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82D9" w14:textId="77777777" w:rsidR="000E0BAA" w:rsidRPr="00D17242" w:rsidRDefault="00DE7A5A" w:rsidP="00317EFF">
      <w:pPr>
        <w:shd w:val="clear" w:color="auto" w:fill="FFFFFF"/>
        <w:tabs>
          <w:tab w:val="left" w:pos="5670"/>
        </w:tabs>
        <w:spacing w:before="2" w:after="2" w:line="276" w:lineRule="auto"/>
        <w:rPr>
          <w:rFonts w:ascii="Book Antiqua" w:hAnsi="Book Antiqua" w:cstheme="minorHAnsi"/>
          <w:sz w:val="22"/>
          <w:szCs w:val="22"/>
        </w:rPr>
      </w:pPr>
      <w:r w:rsidRPr="00D17242">
        <w:rPr>
          <w:rFonts w:ascii="Book Antiqua" w:hAnsi="Book Antiqua" w:cstheme="minorHAnsi"/>
          <w:sz w:val="22"/>
          <w:szCs w:val="22"/>
        </w:rPr>
        <w:t>Allegato A) – “Domanda di partecipazione”</w:t>
      </w:r>
    </w:p>
    <w:p w14:paraId="0F7D82DA" w14:textId="77777777" w:rsidR="00DE7A5A" w:rsidRPr="00D17242" w:rsidRDefault="00DE7A5A" w:rsidP="00C93A4B">
      <w:pPr>
        <w:shd w:val="clear" w:color="auto" w:fill="FFFFFF"/>
        <w:spacing w:before="2" w:after="2" w:line="276" w:lineRule="auto"/>
        <w:rPr>
          <w:rFonts w:ascii="Book Antiqua" w:hAnsi="Book Antiqua" w:cstheme="minorHAnsi"/>
          <w:i/>
        </w:rPr>
      </w:pPr>
      <w:r w:rsidRPr="00D17242">
        <w:rPr>
          <w:rFonts w:ascii="Book Antiqua" w:hAnsi="Book Antiqua" w:cstheme="minorHAnsi"/>
          <w:i/>
        </w:rPr>
        <w:t>(da compilare in carta semplice)</w:t>
      </w:r>
    </w:p>
    <w:p w14:paraId="0F7D82DB" w14:textId="77777777" w:rsidR="00DE7A5A" w:rsidRPr="00D17242" w:rsidRDefault="00DE7A5A" w:rsidP="00C93A4B">
      <w:pPr>
        <w:shd w:val="clear" w:color="auto" w:fill="FFFFFF"/>
        <w:spacing w:before="2" w:after="2" w:line="276" w:lineRule="auto"/>
        <w:rPr>
          <w:rFonts w:ascii="Book Antiqua" w:hAnsi="Book Antiqua" w:cstheme="minorHAnsi"/>
          <w:sz w:val="22"/>
          <w:szCs w:val="22"/>
        </w:rPr>
      </w:pPr>
    </w:p>
    <w:p w14:paraId="0F7D82DC" w14:textId="77777777" w:rsidR="000E0BAA" w:rsidRPr="00D17242" w:rsidRDefault="000E0BAA" w:rsidP="00C93A4B">
      <w:pPr>
        <w:shd w:val="clear" w:color="auto" w:fill="FFFFFF"/>
        <w:spacing w:before="2" w:after="2" w:line="276" w:lineRule="auto"/>
        <w:rPr>
          <w:rFonts w:ascii="Book Antiqua" w:hAnsi="Book Antiqua" w:cstheme="minorHAnsi"/>
          <w:sz w:val="22"/>
          <w:szCs w:val="22"/>
        </w:rPr>
      </w:pPr>
    </w:p>
    <w:p w14:paraId="0F7D82DD" w14:textId="77777777" w:rsidR="00317EFF" w:rsidRPr="00D17242" w:rsidRDefault="00317EFF" w:rsidP="00317EFF">
      <w:pPr>
        <w:ind w:left="5610"/>
        <w:jc w:val="both"/>
        <w:rPr>
          <w:rFonts w:ascii="Book Antiqua" w:hAnsi="Book Antiqua" w:cstheme="minorHAnsi"/>
          <w:b/>
          <w:bCs/>
          <w:sz w:val="22"/>
          <w:szCs w:val="22"/>
        </w:rPr>
      </w:pPr>
      <w:r w:rsidRPr="00D17242">
        <w:rPr>
          <w:rFonts w:ascii="Book Antiqua" w:hAnsi="Book Antiqua" w:cstheme="minorHAnsi"/>
          <w:b/>
          <w:bCs/>
          <w:sz w:val="22"/>
          <w:szCs w:val="22"/>
        </w:rPr>
        <w:t>GAL Carso LAS Kras S.C. A R.L.</w:t>
      </w:r>
    </w:p>
    <w:p w14:paraId="0F7D82DE" w14:textId="77777777" w:rsidR="00317EFF" w:rsidRPr="00D17242" w:rsidRDefault="00317EFF" w:rsidP="00317EFF">
      <w:pPr>
        <w:ind w:left="5610"/>
        <w:jc w:val="both"/>
        <w:rPr>
          <w:rFonts w:ascii="Book Antiqua" w:hAnsi="Book Antiqua" w:cstheme="minorHAnsi"/>
          <w:sz w:val="22"/>
          <w:szCs w:val="22"/>
        </w:rPr>
      </w:pPr>
      <w:r w:rsidRPr="00D17242">
        <w:rPr>
          <w:rFonts w:ascii="Book Antiqua" w:hAnsi="Book Antiqua" w:cstheme="minorHAnsi"/>
          <w:sz w:val="22"/>
          <w:szCs w:val="22"/>
        </w:rPr>
        <w:t>Piazza Vittorio Veneto, 4</w:t>
      </w:r>
    </w:p>
    <w:p w14:paraId="0F7D82DF" w14:textId="77777777" w:rsidR="00317EFF" w:rsidRPr="00D17242" w:rsidRDefault="00317EFF" w:rsidP="00317EFF">
      <w:pPr>
        <w:ind w:left="5610"/>
        <w:jc w:val="both"/>
        <w:rPr>
          <w:rFonts w:ascii="Book Antiqua" w:hAnsi="Book Antiqua" w:cstheme="minorHAnsi"/>
          <w:sz w:val="22"/>
          <w:szCs w:val="22"/>
        </w:rPr>
      </w:pPr>
      <w:r w:rsidRPr="00D17242">
        <w:rPr>
          <w:rFonts w:ascii="Book Antiqua" w:hAnsi="Book Antiqua" w:cstheme="minorHAnsi"/>
          <w:sz w:val="22"/>
          <w:szCs w:val="22"/>
        </w:rPr>
        <w:t>34131 Trieste (TS)</w:t>
      </w:r>
    </w:p>
    <w:p w14:paraId="0F7D82E0" w14:textId="77777777" w:rsidR="00317EFF" w:rsidRPr="00D17242" w:rsidRDefault="00317EFF" w:rsidP="00317EFF">
      <w:pPr>
        <w:ind w:left="5610"/>
        <w:jc w:val="both"/>
        <w:rPr>
          <w:rFonts w:ascii="Book Antiqua" w:hAnsi="Book Antiqua" w:cstheme="minorHAnsi"/>
          <w:sz w:val="22"/>
          <w:szCs w:val="22"/>
        </w:rPr>
      </w:pPr>
    </w:p>
    <w:p w14:paraId="0F7D82E1" w14:textId="77777777" w:rsidR="00563313" w:rsidRPr="00D17242" w:rsidRDefault="000E0BAA" w:rsidP="00317EFF">
      <w:pPr>
        <w:shd w:val="clear" w:color="auto" w:fill="FFFFFF"/>
        <w:spacing w:before="2" w:after="2" w:line="276" w:lineRule="auto"/>
        <w:ind w:left="4902" w:firstLine="708"/>
        <w:rPr>
          <w:rFonts w:ascii="Book Antiqua" w:hAnsi="Book Antiqua" w:cstheme="minorHAnsi"/>
          <w:sz w:val="22"/>
          <w:szCs w:val="22"/>
        </w:rPr>
      </w:pPr>
      <w:r w:rsidRPr="00D17242">
        <w:rPr>
          <w:rFonts w:ascii="Book Antiqua" w:hAnsi="Book Antiqua" w:cstheme="minorHAnsi"/>
          <w:sz w:val="22"/>
          <w:szCs w:val="22"/>
        </w:rPr>
        <w:t xml:space="preserve">PEC: </w:t>
      </w:r>
      <w:hyperlink r:id="rId10" w:history="1">
        <w:r w:rsidR="00317EFF" w:rsidRPr="00D17242">
          <w:rPr>
            <w:rFonts w:ascii="Book Antiqua" w:hAnsi="Book Antiqua" w:cstheme="minorHAnsi"/>
            <w:sz w:val="22"/>
            <w:szCs w:val="22"/>
          </w:rPr>
          <w:t>galcarso@pec.it</w:t>
        </w:r>
      </w:hyperlink>
    </w:p>
    <w:p w14:paraId="0F7D82E2" w14:textId="77777777" w:rsidR="000E0BAA" w:rsidRPr="00D17242" w:rsidRDefault="000E0BAA" w:rsidP="00C93A4B">
      <w:pPr>
        <w:shd w:val="clear" w:color="auto" w:fill="FFFFFF"/>
        <w:spacing w:before="2" w:after="2" w:line="276" w:lineRule="auto"/>
        <w:ind w:left="4320" w:firstLine="720"/>
        <w:rPr>
          <w:rFonts w:ascii="Book Antiqua" w:hAnsi="Book Antiqua" w:cstheme="minorHAnsi"/>
          <w:sz w:val="22"/>
          <w:szCs w:val="22"/>
        </w:rPr>
      </w:pPr>
    </w:p>
    <w:p w14:paraId="0F7D82E3" w14:textId="77777777" w:rsidR="000E0BAA" w:rsidRPr="00D17242" w:rsidRDefault="000E0BAA" w:rsidP="00C93A4B">
      <w:pPr>
        <w:shd w:val="clear" w:color="auto" w:fill="FFFFFF"/>
        <w:spacing w:before="2" w:after="2" w:line="276" w:lineRule="auto"/>
        <w:ind w:left="4320" w:firstLine="720"/>
        <w:rPr>
          <w:rFonts w:ascii="Book Antiqua" w:hAnsi="Book Antiqua" w:cstheme="minorHAnsi"/>
          <w:sz w:val="22"/>
          <w:szCs w:val="22"/>
        </w:rPr>
      </w:pPr>
    </w:p>
    <w:p w14:paraId="0F7D82E4" w14:textId="77777777" w:rsidR="000E0BAA" w:rsidRPr="00D17242" w:rsidRDefault="00DE7A5A" w:rsidP="00317EFF">
      <w:pPr>
        <w:ind w:right="109"/>
        <w:rPr>
          <w:rFonts w:ascii="Book Antiqua" w:hAnsi="Book Antiqua" w:cstheme="minorHAnsi"/>
          <w:bCs/>
          <w:sz w:val="22"/>
          <w:szCs w:val="22"/>
          <w:highlight w:val="yellow"/>
        </w:rPr>
      </w:pPr>
      <w:r w:rsidRPr="00D17242">
        <w:rPr>
          <w:rFonts w:ascii="Book Antiqua" w:hAnsi="Book Antiqua" w:cstheme="minorHAnsi"/>
          <w:b/>
          <w:sz w:val="22"/>
          <w:szCs w:val="22"/>
        </w:rPr>
        <w:t xml:space="preserve">OGGETTO: </w:t>
      </w:r>
      <w:r w:rsidR="00317EFF" w:rsidRPr="00D17242">
        <w:rPr>
          <w:rFonts w:ascii="Book Antiqua" w:hAnsi="Book Antiqua" w:cstheme="minorHAnsi"/>
          <w:bCs/>
          <w:sz w:val="22"/>
          <w:szCs w:val="22"/>
        </w:rPr>
        <w:t xml:space="preserve">Avviso pubblico di selezione per il conferimento di un incarico, ai sensi dell’art. 7, comma 6 del </w:t>
      </w:r>
      <w:proofErr w:type="spellStart"/>
      <w:r w:rsidR="00317EFF" w:rsidRPr="00D17242">
        <w:rPr>
          <w:rFonts w:ascii="Book Antiqua" w:hAnsi="Book Antiqua" w:cstheme="minorHAnsi"/>
          <w:bCs/>
          <w:sz w:val="22"/>
          <w:szCs w:val="22"/>
        </w:rPr>
        <w:t>D.Lgs.</w:t>
      </w:r>
      <w:proofErr w:type="spellEnd"/>
      <w:r w:rsidR="00317EFF" w:rsidRPr="00D17242">
        <w:rPr>
          <w:rFonts w:ascii="Book Antiqua" w:hAnsi="Book Antiqua" w:cstheme="minorHAnsi"/>
          <w:bCs/>
          <w:sz w:val="22"/>
          <w:szCs w:val="22"/>
        </w:rPr>
        <w:t xml:space="preserve"> n. 165/2001, per la valutazione tecnico economica delle domande di aiuto e di pagamento a valere sulla misura 19.2 “Sostegno allo sviluppo locale LEADER – Strategie di sviluppo locale dei Gruppi di Azione Locale” della SSL del GAL Carso LAS Kras - </w:t>
      </w:r>
      <w:r w:rsidR="00317EFF" w:rsidRPr="00D17242">
        <w:rPr>
          <w:rFonts w:ascii="Book Antiqua" w:hAnsi="Book Antiqua" w:cstheme="minorHAnsi"/>
          <w:b/>
          <w:bCs/>
          <w:sz w:val="22"/>
          <w:szCs w:val="22"/>
        </w:rPr>
        <w:t>CUP D49F17000010009</w:t>
      </w:r>
      <w:r w:rsidR="00317EFF" w:rsidRPr="00D17242">
        <w:rPr>
          <w:rFonts w:ascii="Book Antiqua" w:hAnsi="Book Antiqua" w:cstheme="minorHAnsi"/>
          <w:sz w:val="22"/>
          <w:szCs w:val="22"/>
        </w:rPr>
        <w:t> </w:t>
      </w:r>
      <w:r w:rsidRPr="00D17242">
        <w:rPr>
          <w:rFonts w:ascii="Book Antiqua" w:hAnsi="Book Antiqua" w:cstheme="minorHAnsi"/>
          <w:b/>
          <w:sz w:val="22"/>
          <w:szCs w:val="22"/>
        </w:rPr>
        <w:t xml:space="preserve">- </w:t>
      </w:r>
      <w:r w:rsidR="000E0BAA" w:rsidRPr="00D17242">
        <w:rPr>
          <w:rFonts w:ascii="Book Antiqua" w:hAnsi="Book Antiqua" w:cstheme="minorHAnsi"/>
          <w:b/>
          <w:sz w:val="22"/>
          <w:szCs w:val="22"/>
          <w:u w:val="single"/>
        </w:rPr>
        <w:t xml:space="preserve">Istanza </w:t>
      </w:r>
      <w:r w:rsidR="00563313" w:rsidRPr="00D17242">
        <w:rPr>
          <w:rFonts w:ascii="Book Antiqua" w:hAnsi="Book Antiqua" w:cstheme="minorHAnsi"/>
          <w:b/>
          <w:sz w:val="22"/>
          <w:szCs w:val="22"/>
          <w:u w:val="single"/>
        </w:rPr>
        <w:t xml:space="preserve">di partecipazione </w:t>
      </w:r>
      <w:r w:rsidR="000E0BAA" w:rsidRPr="00D17242">
        <w:rPr>
          <w:rFonts w:ascii="Book Antiqua" w:hAnsi="Book Antiqua" w:cstheme="minorHAnsi"/>
          <w:b/>
          <w:sz w:val="22"/>
          <w:szCs w:val="22"/>
          <w:u w:val="single"/>
        </w:rPr>
        <w:t>e Dichiarazione relativa ai requisiti di partecipazione.</w:t>
      </w:r>
    </w:p>
    <w:p w14:paraId="0F7D82E5" w14:textId="77777777" w:rsidR="00E26292" w:rsidRPr="00D17242" w:rsidRDefault="00E26292" w:rsidP="00C93A4B">
      <w:pPr>
        <w:spacing w:line="276" w:lineRule="auto"/>
        <w:jc w:val="both"/>
        <w:rPr>
          <w:rFonts w:ascii="Book Antiqua" w:hAnsi="Book Antiqua" w:cstheme="minorHAnsi"/>
          <w:sz w:val="22"/>
          <w:szCs w:val="22"/>
        </w:rPr>
      </w:pPr>
    </w:p>
    <w:p w14:paraId="0F7D82E6"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 xml:space="preserve">Il/la sottoscritto/a (Cognome e Nome) </w:t>
      </w:r>
      <w:sdt>
        <w:sdtPr>
          <w:rPr>
            <w:rFonts w:ascii="Book Antiqua" w:hAnsi="Book Antiqua" w:cstheme="minorHAnsi"/>
            <w:sz w:val="22"/>
            <w:szCs w:val="22"/>
          </w:rPr>
          <w:id w:val="-840701032"/>
          <w:placeholder>
            <w:docPart w:val="F7A16505A5FD4348AE62E60C07294A9B"/>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2E7"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 xml:space="preserve">nato/a il </w:t>
      </w:r>
      <w:sdt>
        <w:sdtPr>
          <w:rPr>
            <w:rFonts w:ascii="Book Antiqua" w:hAnsi="Book Antiqua" w:cstheme="minorHAnsi"/>
            <w:sz w:val="22"/>
            <w:szCs w:val="22"/>
          </w:rPr>
          <w:id w:val="241605151"/>
          <w:placeholder>
            <w:docPart w:val="E5268A7C4EBC49B289DE8CEBFF945305"/>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nel Comune di </w:t>
      </w:r>
      <w:sdt>
        <w:sdtPr>
          <w:rPr>
            <w:rFonts w:ascii="Book Antiqua" w:hAnsi="Book Antiqua" w:cstheme="minorHAnsi"/>
            <w:sz w:val="22"/>
            <w:szCs w:val="22"/>
          </w:rPr>
          <w:id w:val="198061216"/>
          <w:placeholder>
            <w:docPart w:val="8DAACF16D17E4DF986350D83B7A8B559"/>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(Provincia di </w:t>
      </w:r>
      <w:sdt>
        <w:sdtPr>
          <w:rPr>
            <w:rFonts w:ascii="Book Antiqua" w:hAnsi="Book Antiqua" w:cstheme="minorHAnsi"/>
            <w:sz w:val="22"/>
            <w:szCs w:val="22"/>
          </w:rPr>
          <w:id w:val="1165670315"/>
          <w:placeholder>
            <w:docPart w:val="AFC21DF0226C43C2B5F5B954CE599754"/>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(Stato </w:t>
      </w:r>
      <w:sdt>
        <w:sdtPr>
          <w:rPr>
            <w:rFonts w:ascii="Book Antiqua" w:hAnsi="Book Antiqua" w:cstheme="minorHAnsi"/>
            <w:sz w:val="22"/>
            <w:szCs w:val="22"/>
          </w:rPr>
          <w:id w:val="2058510855"/>
          <w:placeholder>
            <w:docPart w:val="EE9085DFD42D4FBA9F789773629EE53F"/>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w:t>
      </w:r>
    </w:p>
    <w:p w14:paraId="0F7D82E8"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 xml:space="preserve">residente nel Comune di </w:t>
      </w:r>
      <w:sdt>
        <w:sdtPr>
          <w:rPr>
            <w:rFonts w:ascii="Book Antiqua" w:hAnsi="Book Antiqua" w:cstheme="minorHAnsi"/>
            <w:sz w:val="22"/>
            <w:szCs w:val="22"/>
          </w:rPr>
          <w:id w:val="115799161"/>
          <w:placeholder>
            <w:docPart w:val="27ED0FA1AD1446AEAF52B9F1F44D9FDC"/>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(Provincia di </w:t>
      </w:r>
      <w:sdt>
        <w:sdtPr>
          <w:rPr>
            <w:rFonts w:ascii="Book Antiqua" w:hAnsi="Book Antiqua" w:cstheme="minorHAnsi"/>
            <w:sz w:val="22"/>
            <w:szCs w:val="22"/>
          </w:rPr>
          <w:id w:val="1172146220"/>
          <w:placeholder>
            <w:docPart w:val="6DA472A533E547BCA944877FC91706C4"/>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(Stato </w:t>
      </w:r>
      <w:sdt>
        <w:sdtPr>
          <w:rPr>
            <w:rFonts w:ascii="Book Antiqua" w:hAnsi="Book Antiqua" w:cstheme="minorHAnsi"/>
            <w:sz w:val="22"/>
            <w:szCs w:val="22"/>
          </w:rPr>
          <w:id w:val="1683392135"/>
          <w:placeholder>
            <w:docPart w:val="CD542836443940BE96F93AD6E6167959"/>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via e numero civico </w:t>
      </w:r>
      <w:sdt>
        <w:sdtPr>
          <w:rPr>
            <w:rFonts w:ascii="Book Antiqua" w:hAnsi="Book Antiqua" w:cstheme="minorHAnsi"/>
            <w:sz w:val="22"/>
            <w:szCs w:val="22"/>
          </w:rPr>
          <w:id w:val="1203448284"/>
          <w:placeholder>
            <w:docPart w:val="6DD0301D1B724742BF402F0A97ECA1C4"/>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2E9"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 xml:space="preserve">Codice Fiscale </w:t>
      </w:r>
      <w:sdt>
        <w:sdtPr>
          <w:rPr>
            <w:rFonts w:ascii="Book Antiqua" w:hAnsi="Book Antiqua" w:cstheme="minorHAnsi"/>
            <w:sz w:val="22"/>
            <w:szCs w:val="22"/>
          </w:rPr>
          <w:id w:val="845297821"/>
          <w:placeholder>
            <w:docPart w:val="81D04B82356C4EC9960A0FA7B02A9A5D"/>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2EA"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Indirizzo e-mail</w:t>
      </w:r>
      <w:sdt>
        <w:sdtPr>
          <w:rPr>
            <w:rFonts w:ascii="Book Antiqua" w:hAnsi="Book Antiqua" w:cstheme="minorHAnsi"/>
            <w:sz w:val="22"/>
            <w:szCs w:val="22"/>
          </w:rPr>
          <w:id w:val="247545429"/>
          <w:placeholder>
            <w:docPart w:val="CF0EFC4A29B9450E8FF726C518ED7454"/>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2EB"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 xml:space="preserve">PEC </w:t>
      </w:r>
      <w:sdt>
        <w:sdtPr>
          <w:rPr>
            <w:rFonts w:ascii="Book Antiqua" w:hAnsi="Book Antiqua" w:cstheme="minorHAnsi"/>
            <w:sz w:val="22"/>
            <w:szCs w:val="22"/>
          </w:rPr>
          <w:id w:val="898250062"/>
          <w:placeholder>
            <w:docPart w:val="C3D347756BD644049B7976A01F38A3AC"/>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2EC" w14:textId="77777777" w:rsidR="00C93A4B" w:rsidRPr="00D17242" w:rsidRDefault="00C93A4B"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 xml:space="preserve">Recapito telefonico </w:t>
      </w:r>
      <w:sdt>
        <w:sdtPr>
          <w:rPr>
            <w:rFonts w:ascii="Book Antiqua" w:hAnsi="Book Antiqua" w:cstheme="minorHAnsi"/>
            <w:sz w:val="22"/>
            <w:szCs w:val="22"/>
          </w:rPr>
          <w:id w:val="1061674940"/>
          <w:placeholder>
            <w:docPart w:val="B4892B633F9448F2B2ED34AC314EEA53"/>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2ED" w14:textId="77777777" w:rsidR="00C93A4B" w:rsidRPr="00D17242" w:rsidRDefault="00C93A4B" w:rsidP="00B26C0D">
      <w:pPr>
        <w:pStyle w:val="NormaleWeb"/>
        <w:shd w:val="clear" w:color="auto" w:fill="FFFFFF"/>
        <w:spacing w:before="0" w:after="120" w:line="276" w:lineRule="auto"/>
        <w:jc w:val="both"/>
        <w:rPr>
          <w:rFonts w:ascii="Book Antiqua" w:hAnsi="Book Antiqua" w:cstheme="minorHAnsi"/>
        </w:rPr>
      </w:pPr>
      <w:r w:rsidRPr="00D17242">
        <w:rPr>
          <w:rFonts w:ascii="Book Antiqua" w:hAnsi="Book Antiqua" w:cstheme="minorHAnsi"/>
        </w:rPr>
        <w:t xml:space="preserve">in qualità di (libero professionista, ecc.) </w:t>
      </w:r>
      <w:sdt>
        <w:sdtPr>
          <w:rPr>
            <w:rFonts w:ascii="Book Antiqua" w:hAnsi="Book Antiqua" w:cstheme="minorHAnsi"/>
          </w:rPr>
          <w:id w:val="-933827974"/>
          <w:placeholder>
            <w:docPart w:val="6923EA373DDA4832B7D9E723EEF4BCB0"/>
          </w:placeholder>
          <w:showingPlcHdr/>
        </w:sdtPr>
        <w:sdtContent>
          <w:r w:rsidRPr="00D17242">
            <w:rPr>
              <w:rStyle w:val="Testosegnaposto"/>
              <w:rFonts w:ascii="Book Antiqua" w:eastAsiaTheme="minorHAnsi" w:hAnsi="Book Antiqua" w:cstheme="minorHAnsi"/>
            </w:rPr>
            <w:t>Fare clic o toccare qui per immettere il testo.</w:t>
          </w:r>
        </w:sdtContent>
      </w:sdt>
    </w:p>
    <w:p w14:paraId="0F7D82EE" w14:textId="77777777" w:rsidR="00C93A4B" w:rsidRPr="00D17242" w:rsidRDefault="00C93A4B" w:rsidP="00B26C0D">
      <w:pPr>
        <w:pStyle w:val="NormaleWeb"/>
        <w:shd w:val="clear" w:color="auto" w:fill="FFFFFF"/>
        <w:spacing w:before="0" w:after="120" w:line="276" w:lineRule="auto"/>
        <w:jc w:val="both"/>
        <w:rPr>
          <w:rFonts w:ascii="Book Antiqua" w:hAnsi="Book Antiqua" w:cstheme="minorHAnsi"/>
        </w:rPr>
      </w:pPr>
      <w:r w:rsidRPr="00D17242">
        <w:rPr>
          <w:rFonts w:ascii="Book Antiqua" w:hAnsi="Book Antiqua" w:cstheme="minorHAnsi"/>
        </w:rPr>
        <w:t xml:space="preserve">con sede in </w:t>
      </w:r>
      <w:sdt>
        <w:sdtPr>
          <w:rPr>
            <w:rFonts w:ascii="Book Antiqua" w:hAnsi="Book Antiqua" w:cstheme="minorHAnsi"/>
          </w:rPr>
          <w:id w:val="-997802173"/>
          <w:placeholder>
            <w:docPart w:val="7D319098672F4DEFB042B8F86B52EC23"/>
          </w:placeholder>
          <w:showingPlcHdr/>
        </w:sdtPr>
        <w:sdtContent>
          <w:r w:rsidRPr="00D17242">
            <w:rPr>
              <w:rStyle w:val="Testosegnaposto"/>
              <w:rFonts w:ascii="Book Antiqua" w:eastAsiaTheme="minorHAnsi" w:hAnsi="Book Antiqua" w:cstheme="minorHAnsi"/>
            </w:rPr>
            <w:t>Fare clic o toccare qui per immettere il testo.</w:t>
          </w:r>
        </w:sdtContent>
      </w:sdt>
      <w:r w:rsidRPr="00D17242">
        <w:rPr>
          <w:rFonts w:ascii="Book Antiqua" w:hAnsi="Book Antiqua" w:cstheme="minorHAnsi"/>
        </w:rPr>
        <w:t>n.</w:t>
      </w:r>
      <w:sdt>
        <w:sdtPr>
          <w:rPr>
            <w:rFonts w:ascii="Book Antiqua" w:hAnsi="Book Antiqua" w:cstheme="minorHAnsi"/>
          </w:rPr>
          <w:id w:val="1759715460"/>
          <w:placeholder>
            <w:docPart w:val="7142241A684341E5A33AE93CC040FB39"/>
          </w:placeholder>
          <w:showingPlcHdr/>
        </w:sdtPr>
        <w:sdtContent>
          <w:r w:rsidRPr="00D17242">
            <w:rPr>
              <w:rStyle w:val="Testosegnaposto"/>
              <w:rFonts w:ascii="Book Antiqua" w:eastAsiaTheme="minorHAnsi" w:hAnsi="Book Antiqua" w:cstheme="minorHAnsi"/>
            </w:rPr>
            <w:t>Fare clic o toccare qui per immettere il testo.</w:t>
          </w:r>
        </w:sdtContent>
      </w:sdt>
    </w:p>
    <w:p w14:paraId="0F7D82EF" w14:textId="77777777" w:rsidR="00C93A4B" w:rsidRPr="00D17242" w:rsidRDefault="00C93A4B" w:rsidP="00B26C0D">
      <w:pPr>
        <w:pStyle w:val="NormaleWeb"/>
        <w:shd w:val="clear" w:color="auto" w:fill="FFFFFF"/>
        <w:spacing w:before="0" w:after="120" w:line="276" w:lineRule="auto"/>
        <w:jc w:val="both"/>
        <w:rPr>
          <w:rFonts w:ascii="Book Antiqua" w:hAnsi="Book Antiqua" w:cstheme="minorHAnsi"/>
        </w:rPr>
      </w:pPr>
      <w:r w:rsidRPr="00D17242">
        <w:rPr>
          <w:rFonts w:ascii="Book Antiqua" w:hAnsi="Book Antiqua" w:cstheme="minorHAnsi"/>
        </w:rPr>
        <w:t xml:space="preserve">Via/Piazza </w:t>
      </w:r>
      <w:sdt>
        <w:sdtPr>
          <w:rPr>
            <w:rFonts w:ascii="Book Antiqua" w:hAnsi="Book Antiqua" w:cstheme="minorHAnsi"/>
          </w:rPr>
          <w:id w:val="396939084"/>
          <w:placeholder>
            <w:docPart w:val="81A8A30EA3CE4B1B9CD2A477ED582B96"/>
          </w:placeholder>
          <w:showingPlcHdr/>
        </w:sdtPr>
        <w:sdtContent>
          <w:r w:rsidRPr="00D17242">
            <w:rPr>
              <w:rStyle w:val="Testosegnaposto"/>
              <w:rFonts w:ascii="Book Antiqua" w:eastAsiaTheme="minorHAnsi" w:hAnsi="Book Antiqua" w:cstheme="minorHAnsi"/>
            </w:rPr>
            <w:t>Fare clic o toccare qui per immettere il testo.</w:t>
          </w:r>
        </w:sdtContent>
      </w:sdt>
    </w:p>
    <w:p w14:paraId="0F7D82F0" w14:textId="77777777" w:rsidR="00C93A4B" w:rsidRPr="00D17242" w:rsidRDefault="00C93A4B" w:rsidP="00B26C0D">
      <w:pPr>
        <w:pStyle w:val="NormaleWeb"/>
        <w:shd w:val="clear" w:color="auto" w:fill="FFFFFF"/>
        <w:spacing w:before="0" w:after="120" w:line="276" w:lineRule="auto"/>
        <w:jc w:val="both"/>
        <w:rPr>
          <w:rFonts w:ascii="Book Antiqua" w:hAnsi="Book Antiqua" w:cstheme="minorHAnsi"/>
        </w:rPr>
      </w:pPr>
      <w:r w:rsidRPr="00D17242">
        <w:rPr>
          <w:rFonts w:ascii="Book Antiqua" w:hAnsi="Book Antiqua" w:cstheme="minorHAnsi"/>
        </w:rPr>
        <w:t>CAP</w:t>
      </w:r>
      <w:sdt>
        <w:sdtPr>
          <w:rPr>
            <w:rFonts w:ascii="Book Antiqua" w:hAnsi="Book Antiqua" w:cstheme="minorHAnsi"/>
          </w:rPr>
          <w:id w:val="-1346320546"/>
          <w:placeholder>
            <w:docPart w:val="78F8FC767F66415AB14C2320935CB525"/>
          </w:placeholder>
          <w:showingPlcHdr/>
        </w:sdtPr>
        <w:sdtContent>
          <w:r w:rsidRPr="00D17242">
            <w:rPr>
              <w:rStyle w:val="Testosegnaposto"/>
              <w:rFonts w:ascii="Book Antiqua" w:eastAsiaTheme="minorHAnsi" w:hAnsi="Book Antiqua" w:cstheme="minorHAnsi"/>
            </w:rPr>
            <w:t>Fare clic o toccare qui per immettere il testo.</w:t>
          </w:r>
        </w:sdtContent>
      </w:sdt>
      <w:r w:rsidRPr="00D17242">
        <w:rPr>
          <w:rFonts w:ascii="Book Antiqua" w:hAnsi="Book Antiqua" w:cstheme="minorHAnsi"/>
        </w:rPr>
        <w:t xml:space="preserve"> </w:t>
      </w:r>
    </w:p>
    <w:p w14:paraId="0F7D82F1" w14:textId="77777777" w:rsidR="00C93A4B" w:rsidRPr="00D17242" w:rsidRDefault="00C93A4B" w:rsidP="00C93A4B">
      <w:pPr>
        <w:spacing w:line="276" w:lineRule="auto"/>
        <w:jc w:val="both"/>
        <w:rPr>
          <w:rFonts w:ascii="Book Antiqua" w:hAnsi="Book Antiqua" w:cstheme="minorHAnsi"/>
          <w:sz w:val="22"/>
          <w:szCs w:val="22"/>
        </w:rPr>
      </w:pPr>
    </w:p>
    <w:p w14:paraId="0F7D82F2" w14:textId="77777777" w:rsidR="00E26292" w:rsidRPr="00D17242" w:rsidRDefault="00C93A4B" w:rsidP="00C93A4B">
      <w:pPr>
        <w:spacing w:line="276" w:lineRule="auto"/>
        <w:jc w:val="center"/>
        <w:rPr>
          <w:rFonts w:ascii="Book Antiqua" w:hAnsi="Book Antiqua" w:cstheme="minorHAnsi"/>
          <w:b/>
          <w:bCs/>
          <w:sz w:val="22"/>
          <w:szCs w:val="22"/>
        </w:rPr>
      </w:pPr>
      <w:r w:rsidRPr="00D17242">
        <w:rPr>
          <w:rFonts w:ascii="Book Antiqua" w:hAnsi="Book Antiqua" w:cstheme="minorHAnsi"/>
          <w:b/>
          <w:bCs/>
          <w:sz w:val="22"/>
          <w:szCs w:val="22"/>
        </w:rPr>
        <w:t xml:space="preserve">CHIEDE </w:t>
      </w:r>
    </w:p>
    <w:p w14:paraId="0F7D82F3" w14:textId="77777777" w:rsidR="00E26292" w:rsidRPr="00D17242" w:rsidRDefault="00E26292" w:rsidP="00E26292">
      <w:pPr>
        <w:spacing w:line="276" w:lineRule="auto"/>
        <w:rPr>
          <w:rFonts w:ascii="Book Antiqua" w:hAnsi="Book Antiqua" w:cstheme="minorHAnsi"/>
          <w:b/>
          <w:bCs/>
          <w:sz w:val="22"/>
          <w:szCs w:val="22"/>
        </w:rPr>
      </w:pPr>
    </w:p>
    <w:p w14:paraId="0F7D82F4" w14:textId="77777777" w:rsidR="00E26292" w:rsidRPr="00D17242" w:rsidRDefault="00C93A4B" w:rsidP="00E26292">
      <w:pPr>
        <w:spacing w:line="276" w:lineRule="auto"/>
        <w:jc w:val="both"/>
        <w:rPr>
          <w:rFonts w:ascii="Book Antiqua" w:hAnsi="Book Antiqua" w:cstheme="minorHAnsi"/>
          <w:bCs/>
          <w:sz w:val="22"/>
          <w:szCs w:val="22"/>
        </w:rPr>
      </w:pPr>
      <w:r w:rsidRPr="00D17242">
        <w:rPr>
          <w:rFonts w:ascii="Book Antiqua" w:hAnsi="Book Antiqua" w:cstheme="minorHAnsi"/>
          <w:bCs/>
          <w:sz w:val="22"/>
          <w:szCs w:val="22"/>
        </w:rPr>
        <w:t>D</w:t>
      </w:r>
      <w:r w:rsidR="00E26292" w:rsidRPr="00D17242">
        <w:rPr>
          <w:rFonts w:ascii="Book Antiqua" w:hAnsi="Book Antiqua" w:cstheme="minorHAnsi"/>
          <w:bCs/>
          <w:sz w:val="22"/>
          <w:szCs w:val="22"/>
        </w:rPr>
        <w:t>i partecipare alla selezione pubblica per l’affidamento dell’incarico in oggetto</w:t>
      </w:r>
      <w:r w:rsidR="00F73919" w:rsidRPr="00D17242">
        <w:rPr>
          <w:rFonts w:ascii="Book Antiqua" w:hAnsi="Book Antiqua" w:cstheme="minorHAnsi"/>
          <w:bCs/>
          <w:sz w:val="22"/>
          <w:szCs w:val="22"/>
        </w:rPr>
        <w:t>.</w:t>
      </w:r>
    </w:p>
    <w:p w14:paraId="0F7D82F5" w14:textId="77777777" w:rsidR="00C93A4B" w:rsidRPr="00D17242" w:rsidRDefault="00C93A4B" w:rsidP="00C93A4B">
      <w:pPr>
        <w:spacing w:line="276" w:lineRule="auto"/>
        <w:jc w:val="center"/>
        <w:rPr>
          <w:rFonts w:ascii="Book Antiqua" w:hAnsi="Book Antiqua" w:cstheme="minorHAnsi"/>
          <w:b/>
          <w:bCs/>
          <w:sz w:val="22"/>
          <w:szCs w:val="22"/>
        </w:rPr>
      </w:pPr>
    </w:p>
    <w:p w14:paraId="0F7D82F6" w14:textId="77777777" w:rsidR="00C93A4B" w:rsidRPr="00D17242" w:rsidRDefault="00C93A4B" w:rsidP="00C93A4B">
      <w:pPr>
        <w:spacing w:line="276" w:lineRule="auto"/>
        <w:jc w:val="both"/>
        <w:rPr>
          <w:rFonts w:ascii="Book Antiqua" w:hAnsi="Book Antiqua" w:cstheme="minorHAnsi"/>
          <w:sz w:val="22"/>
          <w:szCs w:val="22"/>
        </w:rPr>
      </w:pPr>
      <w:r w:rsidRPr="00D17242">
        <w:rPr>
          <w:rFonts w:ascii="Book Antiqua" w:hAnsi="Book Antiqua" w:cstheme="minorHAnsi"/>
          <w:sz w:val="22"/>
          <w:szCs w:val="22"/>
        </w:rPr>
        <w:t xml:space="preserve">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 </w:t>
      </w:r>
    </w:p>
    <w:p w14:paraId="0F7D82F7" w14:textId="77777777" w:rsidR="00C93A4B" w:rsidRPr="00D17242" w:rsidRDefault="00C93A4B" w:rsidP="00C93A4B">
      <w:pPr>
        <w:spacing w:line="276" w:lineRule="auto"/>
        <w:jc w:val="center"/>
        <w:rPr>
          <w:rFonts w:ascii="Book Antiqua" w:hAnsi="Book Antiqua" w:cstheme="minorHAnsi"/>
          <w:b/>
          <w:bCs/>
          <w:sz w:val="22"/>
          <w:szCs w:val="22"/>
        </w:rPr>
      </w:pPr>
    </w:p>
    <w:p w14:paraId="0F7D82F8" w14:textId="77777777" w:rsidR="00C93A4B" w:rsidRPr="00D17242" w:rsidRDefault="00C93A4B" w:rsidP="00C93A4B">
      <w:pPr>
        <w:spacing w:line="276" w:lineRule="auto"/>
        <w:jc w:val="center"/>
        <w:rPr>
          <w:rFonts w:ascii="Book Antiqua" w:hAnsi="Book Antiqua" w:cstheme="minorHAnsi"/>
          <w:b/>
          <w:bCs/>
          <w:sz w:val="22"/>
          <w:szCs w:val="22"/>
        </w:rPr>
      </w:pPr>
      <w:r w:rsidRPr="00D17242">
        <w:rPr>
          <w:rFonts w:ascii="Book Antiqua" w:hAnsi="Book Antiqua" w:cstheme="minorHAnsi"/>
          <w:b/>
          <w:bCs/>
          <w:sz w:val="22"/>
          <w:szCs w:val="22"/>
        </w:rPr>
        <w:t>DICHIARA</w:t>
      </w:r>
    </w:p>
    <w:p w14:paraId="0F7D82F9" w14:textId="77777777" w:rsidR="00C93A4B" w:rsidRPr="00D17242" w:rsidRDefault="00C93A4B" w:rsidP="00C93A4B">
      <w:pPr>
        <w:spacing w:line="276" w:lineRule="auto"/>
        <w:jc w:val="center"/>
        <w:rPr>
          <w:rFonts w:ascii="Book Antiqua" w:hAnsi="Book Antiqua" w:cstheme="minorHAnsi"/>
          <w:b/>
          <w:bCs/>
          <w:sz w:val="22"/>
          <w:szCs w:val="22"/>
        </w:rPr>
      </w:pPr>
    </w:p>
    <w:p w14:paraId="0F7D82FA" w14:textId="77777777" w:rsidR="00C93A4B" w:rsidRPr="00D17242" w:rsidRDefault="00000000" w:rsidP="00B26C0D">
      <w:pPr>
        <w:spacing w:after="120" w:line="276" w:lineRule="auto"/>
        <w:jc w:val="both"/>
        <w:rPr>
          <w:rFonts w:ascii="Book Antiqua" w:hAnsi="Book Antiqua" w:cstheme="minorHAnsi"/>
          <w:sz w:val="22"/>
          <w:szCs w:val="22"/>
        </w:rPr>
      </w:pPr>
      <w:sdt>
        <w:sdtPr>
          <w:rPr>
            <w:rFonts w:ascii="Book Antiqua" w:hAnsi="Book Antiqua" w:cstheme="minorHAnsi"/>
            <w:sz w:val="22"/>
            <w:szCs w:val="22"/>
          </w:rPr>
          <w:id w:val="-1526318149"/>
          <w14:checkbox>
            <w14:checked w14:val="0"/>
            <w14:checkedState w14:val="2612" w14:font="MS Gothic"/>
            <w14:uncheckedState w14:val="2610" w14:font="MS Gothic"/>
          </w14:checkbox>
        </w:sdtPr>
        <w:sdtContent>
          <w:r w:rsidR="00C93A4B" w:rsidRPr="00D17242">
            <w:rPr>
              <w:rFonts w:ascii="Segoe UI Symbol" w:eastAsia="MS Gothic" w:hAnsi="Segoe UI Symbol" w:cs="Segoe UI Symbol"/>
              <w:sz w:val="22"/>
              <w:szCs w:val="22"/>
            </w:rPr>
            <w:t>☐</w:t>
          </w:r>
        </w:sdtContent>
      </w:sdt>
      <w:r w:rsidR="00C93A4B" w:rsidRPr="00D17242">
        <w:rPr>
          <w:rFonts w:ascii="Book Antiqua" w:hAnsi="Book Antiqua" w:cstheme="minorHAnsi"/>
          <w:sz w:val="22"/>
          <w:szCs w:val="22"/>
        </w:rPr>
        <w:t xml:space="preserve"> di essere in possesso dei requisiti richiesti per la partecipazione alla selezione pubblica in oggetto; </w:t>
      </w:r>
    </w:p>
    <w:p w14:paraId="0F7D82FB" w14:textId="77777777" w:rsidR="00C93A4B" w:rsidRPr="00D17242" w:rsidRDefault="00000000" w:rsidP="00B26C0D">
      <w:pPr>
        <w:spacing w:after="120" w:line="276" w:lineRule="auto"/>
        <w:jc w:val="both"/>
        <w:rPr>
          <w:rFonts w:ascii="Book Antiqua" w:hAnsi="Book Antiqua" w:cstheme="minorHAnsi"/>
          <w:sz w:val="22"/>
          <w:szCs w:val="22"/>
        </w:rPr>
      </w:pPr>
      <w:sdt>
        <w:sdtPr>
          <w:rPr>
            <w:rFonts w:ascii="Book Antiqua" w:hAnsi="Book Antiqua" w:cstheme="minorHAnsi"/>
            <w:sz w:val="22"/>
            <w:szCs w:val="22"/>
          </w:rPr>
          <w:id w:val="1556729684"/>
          <w14:checkbox>
            <w14:checked w14:val="0"/>
            <w14:checkedState w14:val="2612" w14:font="MS Gothic"/>
            <w14:uncheckedState w14:val="2610" w14:font="MS Gothic"/>
          </w14:checkbox>
        </w:sdtPr>
        <w:sdtContent>
          <w:r w:rsidR="00C93A4B" w:rsidRPr="00D17242">
            <w:rPr>
              <w:rFonts w:ascii="Segoe UI Symbol" w:eastAsia="MS Gothic" w:hAnsi="Segoe UI Symbol" w:cs="Segoe UI Symbol"/>
              <w:sz w:val="22"/>
              <w:szCs w:val="22"/>
            </w:rPr>
            <w:t>☐</w:t>
          </w:r>
        </w:sdtContent>
      </w:sdt>
      <w:r w:rsidR="00C93A4B" w:rsidRPr="00D17242">
        <w:rPr>
          <w:rFonts w:ascii="Book Antiqua" w:hAnsi="Book Antiqua" w:cstheme="minorHAnsi"/>
          <w:sz w:val="22"/>
          <w:szCs w:val="22"/>
        </w:rPr>
        <w:t xml:space="preserve"> di essere in possesso della cittadinanza </w:t>
      </w:r>
      <w:sdt>
        <w:sdtPr>
          <w:rPr>
            <w:rFonts w:ascii="Book Antiqua" w:hAnsi="Book Antiqua" w:cstheme="minorHAnsi"/>
            <w:sz w:val="22"/>
            <w:szCs w:val="22"/>
          </w:rPr>
          <w:id w:val="1693414426"/>
          <w:placeholder>
            <w:docPart w:val="B500C3EA4B124C3B9DC7FA3C2E34F1CB"/>
          </w:placeholder>
          <w:showingPlcHdr/>
        </w:sdtPr>
        <w:sdtContent>
          <w:r w:rsidR="00C93A4B" w:rsidRPr="00D17242">
            <w:rPr>
              <w:rStyle w:val="Testosegnaposto"/>
              <w:rFonts w:ascii="Book Antiqua" w:hAnsi="Book Antiqua" w:cstheme="minorHAnsi"/>
              <w:sz w:val="22"/>
              <w:szCs w:val="22"/>
            </w:rPr>
            <w:t>Fare clic o toccare qui per immettere il testo.</w:t>
          </w:r>
        </w:sdtContent>
      </w:sdt>
      <w:r w:rsidR="00C93A4B" w:rsidRPr="00D17242">
        <w:rPr>
          <w:rFonts w:ascii="Book Antiqua" w:hAnsi="Book Antiqua" w:cstheme="minorHAnsi"/>
          <w:sz w:val="22"/>
          <w:szCs w:val="22"/>
        </w:rPr>
        <w:t xml:space="preserve"> (specificare se italiana o di altro Stato secondo quant</w:t>
      </w:r>
      <w:r w:rsidR="00C87256" w:rsidRPr="00D17242">
        <w:rPr>
          <w:rFonts w:ascii="Book Antiqua" w:hAnsi="Book Antiqua" w:cstheme="minorHAnsi"/>
          <w:sz w:val="22"/>
          <w:szCs w:val="22"/>
        </w:rPr>
        <w:t>o indicato all’art. 3</w:t>
      </w:r>
      <w:r w:rsidR="00C93A4B" w:rsidRPr="00D17242">
        <w:rPr>
          <w:rFonts w:ascii="Book Antiqua" w:hAnsi="Book Antiqua" w:cstheme="minorHAnsi"/>
          <w:sz w:val="22"/>
          <w:szCs w:val="22"/>
        </w:rPr>
        <w:t xml:space="preserve"> lettera a) del bando);</w:t>
      </w:r>
    </w:p>
    <w:p w14:paraId="0F7D82FC" w14:textId="77777777" w:rsidR="00211D74" w:rsidRPr="00D17242" w:rsidRDefault="00211D74" w:rsidP="00B26C0D">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t>Riservato ai cittadini che non sono in possesso della cittadinanza italiana:</w:t>
      </w:r>
    </w:p>
    <w:p w14:paraId="0F7D82FD" w14:textId="77777777" w:rsidR="00211D74" w:rsidRPr="00D17242" w:rsidRDefault="00211D74" w:rsidP="00B26C0D">
      <w:pPr>
        <w:pStyle w:val="Paragrafoelenco"/>
        <w:numPr>
          <w:ilvl w:val="0"/>
          <w:numId w:val="23"/>
        </w:numPr>
        <w:spacing w:after="120" w:line="276" w:lineRule="auto"/>
        <w:contextualSpacing w:val="0"/>
        <w:jc w:val="both"/>
        <w:rPr>
          <w:rFonts w:ascii="Book Antiqua" w:hAnsi="Book Antiqua" w:cstheme="minorHAnsi"/>
          <w:sz w:val="22"/>
          <w:szCs w:val="22"/>
        </w:rPr>
      </w:pPr>
      <w:r w:rsidRPr="00D17242">
        <w:rPr>
          <w:rFonts w:ascii="Book Antiqua" w:hAnsi="Book Antiqua" w:cstheme="minorHAnsi"/>
          <w:sz w:val="22"/>
          <w:szCs w:val="22"/>
        </w:rPr>
        <w:t xml:space="preserve">di essere cittadino </w:t>
      </w:r>
      <w:sdt>
        <w:sdtPr>
          <w:rPr>
            <w:rFonts w:ascii="Book Antiqua" w:hAnsi="Book Antiqua" w:cstheme="minorHAnsi"/>
            <w:sz w:val="22"/>
            <w:szCs w:val="22"/>
          </w:rPr>
          <w:id w:val="1713003262"/>
          <w:placeholder>
            <w:docPart w:val="6E55E7250AAA486F8B52DBBFD899DC0B"/>
          </w:placeholder>
          <w:showingPlcHdr/>
        </w:sdtPr>
        <w:sdtContent>
          <w:r w:rsidR="00997AA2" w:rsidRPr="00D17242">
            <w:rPr>
              <w:rStyle w:val="Testosegnaposto"/>
              <w:rFonts w:ascii="Book Antiqua" w:hAnsi="Book Antiqua" w:cstheme="minorHAnsi"/>
              <w:sz w:val="22"/>
              <w:szCs w:val="22"/>
            </w:rPr>
            <w:t>Fare clic o toccare qui per immettere il testo.</w:t>
          </w:r>
        </w:sdtContent>
      </w:sdt>
      <w:r w:rsidR="00997AA2" w:rsidRPr="00D17242">
        <w:rPr>
          <w:rFonts w:ascii="Book Antiqua" w:hAnsi="Book Antiqua" w:cstheme="minorHAnsi"/>
          <w:sz w:val="22"/>
          <w:szCs w:val="22"/>
        </w:rPr>
        <w:t xml:space="preserve"> (Stato membro dell’U.E.);</w:t>
      </w:r>
    </w:p>
    <w:p w14:paraId="0F7D82FE" w14:textId="77777777" w:rsidR="00997AA2" w:rsidRPr="00D17242" w:rsidRDefault="00997AA2" w:rsidP="00B26C0D">
      <w:pPr>
        <w:pStyle w:val="Paragrafoelenco"/>
        <w:numPr>
          <w:ilvl w:val="0"/>
          <w:numId w:val="23"/>
        </w:numPr>
        <w:spacing w:after="120" w:line="276" w:lineRule="auto"/>
        <w:contextualSpacing w:val="0"/>
        <w:jc w:val="both"/>
        <w:rPr>
          <w:rFonts w:ascii="Book Antiqua" w:hAnsi="Book Antiqua" w:cstheme="minorHAnsi"/>
          <w:sz w:val="22"/>
          <w:szCs w:val="22"/>
        </w:rPr>
      </w:pPr>
      <w:r w:rsidRPr="00D17242">
        <w:rPr>
          <w:rFonts w:ascii="Book Antiqua" w:hAnsi="Book Antiqua" w:cstheme="minorHAnsi"/>
          <w:sz w:val="22"/>
          <w:szCs w:val="22"/>
        </w:rPr>
        <w:t xml:space="preserve">di essere cittadino </w:t>
      </w:r>
      <w:sdt>
        <w:sdtPr>
          <w:rPr>
            <w:rFonts w:ascii="Book Antiqua" w:hAnsi="Book Antiqua" w:cstheme="minorHAnsi"/>
            <w:sz w:val="22"/>
            <w:szCs w:val="22"/>
          </w:rPr>
          <w:id w:val="287711014"/>
          <w:placeholder>
            <w:docPart w:val="96CE22B6283D42B3AA0207DC3C84E81A"/>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(Paesi Terzi) e di essere in possesso del permesso di soggiorno UE per soggiornanti di lungo periodo n. </w:t>
      </w:r>
      <w:sdt>
        <w:sdtPr>
          <w:rPr>
            <w:rFonts w:ascii="Book Antiqua" w:hAnsi="Book Antiqua" w:cstheme="minorHAnsi"/>
            <w:sz w:val="22"/>
            <w:szCs w:val="22"/>
          </w:rPr>
          <w:id w:val="-1010058732"/>
          <w:placeholder>
            <w:docPart w:val="6F20077399E14FBBA73F8F6FF71C3D48"/>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rilasciato da </w:t>
      </w:r>
      <w:sdt>
        <w:sdtPr>
          <w:rPr>
            <w:rFonts w:ascii="Book Antiqua" w:hAnsi="Book Antiqua" w:cstheme="minorHAnsi"/>
            <w:sz w:val="22"/>
            <w:szCs w:val="22"/>
          </w:rPr>
          <w:id w:val="290638556"/>
          <w:placeholder>
            <w:docPart w:val="E1216A4B43AC4A18AA00338006585032"/>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in data </w:t>
      </w:r>
      <w:sdt>
        <w:sdtPr>
          <w:rPr>
            <w:rFonts w:ascii="Book Antiqua" w:hAnsi="Book Antiqua" w:cstheme="minorHAnsi"/>
            <w:sz w:val="22"/>
            <w:szCs w:val="22"/>
          </w:rPr>
          <w:id w:val="-364910293"/>
          <w:placeholder>
            <w:docPart w:val="7467FEADE1374223BA3C78E2D0E55A11"/>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w:t>
      </w:r>
    </w:p>
    <w:p w14:paraId="0F7D82FF" w14:textId="77777777" w:rsidR="00997AA2" w:rsidRPr="00D17242" w:rsidRDefault="00997AA2" w:rsidP="00B26C0D">
      <w:pPr>
        <w:pStyle w:val="Paragrafoelenco"/>
        <w:spacing w:after="120" w:line="276" w:lineRule="auto"/>
        <w:contextualSpacing w:val="0"/>
        <w:jc w:val="both"/>
        <w:rPr>
          <w:rFonts w:ascii="Book Antiqua" w:hAnsi="Book Antiqua" w:cstheme="minorHAnsi"/>
          <w:sz w:val="22"/>
          <w:szCs w:val="22"/>
        </w:rPr>
      </w:pPr>
      <w:r w:rsidRPr="00D17242">
        <w:rPr>
          <w:rFonts w:ascii="Book Antiqua" w:hAnsi="Book Antiqua" w:cstheme="minorHAnsi"/>
          <w:sz w:val="22"/>
          <w:szCs w:val="22"/>
        </w:rPr>
        <w:t xml:space="preserve">ovvero di aver ottenuto il riconoscimento dello status di rifugiato con provvedimento n. </w:t>
      </w:r>
      <w:sdt>
        <w:sdtPr>
          <w:rPr>
            <w:rFonts w:ascii="Book Antiqua" w:hAnsi="Book Antiqua" w:cstheme="minorHAnsi"/>
            <w:sz w:val="22"/>
            <w:szCs w:val="22"/>
          </w:rPr>
          <w:id w:val="-60949397"/>
          <w:placeholder>
            <w:docPart w:val="FD775A911BFB485E918BC20B9A6278D8"/>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rilasciato da </w:t>
      </w:r>
      <w:sdt>
        <w:sdtPr>
          <w:rPr>
            <w:rFonts w:ascii="Book Antiqua" w:hAnsi="Book Antiqua" w:cstheme="minorHAnsi"/>
            <w:sz w:val="22"/>
            <w:szCs w:val="22"/>
          </w:rPr>
          <w:id w:val="-129169730"/>
          <w:placeholder>
            <w:docPart w:val="BD6A7002A8FE49AE9CF58B36A1F54955"/>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in data </w:t>
      </w:r>
      <w:sdt>
        <w:sdtPr>
          <w:rPr>
            <w:rFonts w:ascii="Book Antiqua" w:hAnsi="Book Antiqua" w:cstheme="minorHAnsi"/>
            <w:sz w:val="22"/>
            <w:szCs w:val="22"/>
          </w:rPr>
          <w:id w:val="-1298993713"/>
          <w:placeholder>
            <w:docPart w:val="969601C382DE4D02A2BF4F612B0FE473"/>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300" w14:textId="77777777" w:rsidR="00997AA2" w:rsidRPr="00D17242" w:rsidRDefault="00997AA2" w:rsidP="00B26C0D">
      <w:pPr>
        <w:pStyle w:val="Paragrafoelenco"/>
        <w:spacing w:after="120" w:line="276" w:lineRule="auto"/>
        <w:contextualSpacing w:val="0"/>
        <w:jc w:val="both"/>
        <w:rPr>
          <w:rFonts w:ascii="Book Antiqua" w:hAnsi="Book Antiqua" w:cstheme="minorHAnsi"/>
          <w:sz w:val="22"/>
          <w:szCs w:val="22"/>
        </w:rPr>
      </w:pPr>
      <w:r w:rsidRPr="00D17242">
        <w:rPr>
          <w:rFonts w:ascii="Book Antiqua" w:hAnsi="Book Antiqua" w:cstheme="minorHAnsi"/>
          <w:sz w:val="22"/>
          <w:szCs w:val="22"/>
        </w:rPr>
        <w:t xml:space="preserve">ovvero di aver ottenuto il riconoscimento dello status di beneficiario di protezione sussidiaria con provvedimento n. </w:t>
      </w:r>
      <w:sdt>
        <w:sdtPr>
          <w:rPr>
            <w:rFonts w:ascii="Book Antiqua" w:hAnsi="Book Antiqua" w:cstheme="minorHAnsi"/>
            <w:sz w:val="22"/>
            <w:szCs w:val="22"/>
          </w:rPr>
          <w:id w:val="998231855"/>
          <w:placeholder>
            <w:docPart w:val="8627C8654F0140C3B11E0C36A27F2048"/>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rilasciato da </w:t>
      </w:r>
      <w:sdt>
        <w:sdtPr>
          <w:rPr>
            <w:rFonts w:ascii="Book Antiqua" w:hAnsi="Book Antiqua" w:cstheme="minorHAnsi"/>
            <w:sz w:val="22"/>
            <w:szCs w:val="22"/>
          </w:rPr>
          <w:id w:val="738143301"/>
          <w:placeholder>
            <w:docPart w:val="AF9CF6A97632421882E9BEA874459F1B"/>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in data </w:t>
      </w:r>
      <w:sdt>
        <w:sdtPr>
          <w:rPr>
            <w:rFonts w:ascii="Book Antiqua" w:hAnsi="Book Antiqua" w:cstheme="minorHAnsi"/>
            <w:sz w:val="22"/>
            <w:szCs w:val="22"/>
          </w:rPr>
          <w:id w:val="-2097393616"/>
          <w:placeholder>
            <w:docPart w:val="618F4DA930C949F784BC7DCF0C6A397C"/>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301" w14:textId="77777777" w:rsidR="00997AA2" w:rsidRPr="00D17242" w:rsidRDefault="00997AA2" w:rsidP="00B26C0D">
      <w:pPr>
        <w:pStyle w:val="Paragrafoelenco"/>
        <w:spacing w:after="120" w:line="276" w:lineRule="auto"/>
        <w:contextualSpacing w:val="0"/>
        <w:jc w:val="both"/>
        <w:rPr>
          <w:rFonts w:ascii="Book Antiqua" w:hAnsi="Book Antiqua" w:cstheme="minorHAnsi"/>
          <w:sz w:val="22"/>
          <w:szCs w:val="22"/>
        </w:rPr>
      </w:pPr>
      <w:r w:rsidRPr="00D17242">
        <w:rPr>
          <w:rFonts w:ascii="Book Antiqua" w:hAnsi="Book Antiqua" w:cstheme="minorHAnsi"/>
          <w:sz w:val="22"/>
          <w:szCs w:val="22"/>
        </w:rPr>
        <w:t xml:space="preserve">ovvero di non avere la cittadinanza di uno stato membro dell’Unione Europea ma di essere familiare di </w:t>
      </w:r>
      <w:sdt>
        <w:sdtPr>
          <w:rPr>
            <w:rFonts w:ascii="Book Antiqua" w:hAnsi="Book Antiqua" w:cstheme="minorHAnsi"/>
            <w:sz w:val="22"/>
            <w:szCs w:val="22"/>
          </w:rPr>
          <w:id w:val="510416085"/>
          <w:placeholder>
            <w:docPart w:val="C147D3668B54407E803B21AE247F790A"/>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in possesso della cittadinanza europea dello Stato </w:t>
      </w:r>
      <w:sdt>
        <w:sdtPr>
          <w:rPr>
            <w:rFonts w:ascii="Book Antiqua" w:hAnsi="Book Antiqua" w:cstheme="minorHAnsi"/>
            <w:sz w:val="22"/>
            <w:szCs w:val="22"/>
          </w:rPr>
          <w:id w:val="1236583243"/>
          <w:placeholder>
            <w:docPart w:val="BC553FF7B0D84568A92DB1170DE4B785"/>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e di essere titolare del diritto di soggiorno o del diritto di soggiorno permanente UE rilasciato da </w:t>
      </w:r>
      <w:sdt>
        <w:sdtPr>
          <w:rPr>
            <w:rFonts w:ascii="Book Antiqua" w:hAnsi="Book Antiqua" w:cstheme="minorHAnsi"/>
            <w:sz w:val="22"/>
            <w:szCs w:val="22"/>
          </w:rPr>
          <w:id w:val="-514535686"/>
          <w:placeholder>
            <w:docPart w:val="067A8B7B71924C88BDC451631F664742"/>
          </w:placeholder>
          <w:showingPlcHdr/>
        </w:sdtPr>
        <w:sdtContent>
          <w:r w:rsidRPr="00D17242">
            <w:rPr>
              <w:rStyle w:val="Testosegnaposto"/>
              <w:rFonts w:ascii="Book Antiqua" w:hAnsi="Book Antiqua" w:cstheme="minorHAnsi"/>
              <w:sz w:val="22"/>
              <w:szCs w:val="22"/>
            </w:rPr>
            <w:t>Fare clic o toccare qui per immettere il testo.</w:t>
          </w:r>
        </w:sdtContent>
      </w:sdt>
      <w:r w:rsidRPr="00D17242">
        <w:rPr>
          <w:rFonts w:ascii="Book Antiqua" w:hAnsi="Book Antiqua" w:cstheme="minorHAnsi"/>
          <w:sz w:val="22"/>
          <w:szCs w:val="22"/>
        </w:rPr>
        <w:t xml:space="preserve"> in data </w:t>
      </w:r>
      <w:sdt>
        <w:sdtPr>
          <w:rPr>
            <w:rFonts w:ascii="Book Antiqua" w:hAnsi="Book Antiqua" w:cstheme="minorHAnsi"/>
            <w:sz w:val="22"/>
            <w:szCs w:val="22"/>
          </w:rPr>
          <w:id w:val="1153490389"/>
          <w:placeholder>
            <w:docPart w:val="8C46AC3EC8214AEC80F338A7E9B81349"/>
          </w:placeholder>
          <w:showingPlcHdr/>
        </w:sdtPr>
        <w:sdtContent>
          <w:r w:rsidRPr="00D17242">
            <w:rPr>
              <w:rStyle w:val="Testosegnaposto"/>
              <w:rFonts w:ascii="Book Antiqua" w:hAnsi="Book Antiqua" w:cstheme="minorHAnsi"/>
              <w:sz w:val="22"/>
              <w:szCs w:val="22"/>
            </w:rPr>
            <w:t>Fare clic o toccare qui per immettere il testo.</w:t>
          </w:r>
        </w:sdtContent>
      </w:sdt>
    </w:p>
    <w:p w14:paraId="0F7D8302" w14:textId="77777777" w:rsidR="00C93A4B" w:rsidRPr="00D17242" w:rsidRDefault="00000000" w:rsidP="00B26C0D">
      <w:pPr>
        <w:spacing w:after="120" w:line="276" w:lineRule="auto"/>
        <w:jc w:val="both"/>
        <w:rPr>
          <w:rFonts w:ascii="Book Antiqua" w:hAnsi="Book Antiqua" w:cstheme="minorHAnsi"/>
          <w:sz w:val="22"/>
          <w:szCs w:val="22"/>
        </w:rPr>
      </w:pPr>
      <w:sdt>
        <w:sdtPr>
          <w:rPr>
            <w:rFonts w:ascii="Book Antiqua" w:hAnsi="Book Antiqua" w:cstheme="minorHAnsi"/>
            <w:sz w:val="22"/>
            <w:szCs w:val="22"/>
          </w:rPr>
          <w:id w:val="2138370933"/>
          <w14:checkbox>
            <w14:checked w14:val="0"/>
            <w14:checkedState w14:val="2612" w14:font="MS Gothic"/>
            <w14:uncheckedState w14:val="2610" w14:font="MS Gothic"/>
          </w14:checkbox>
        </w:sdtPr>
        <w:sdtContent>
          <w:r w:rsidR="00C93A4B" w:rsidRPr="00D17242">
            <w:rPr>
              <w:rFonts w:ascii="Segoe UI Symbol" w:eastAsia="MS Gothic" w:hAnsi="Segoe UI Symbol" w:cs="Segoe UI Symbol"/>
              <w:sz w:val="22"/>
              <w:szCs w:val="22"/>
            </w:rPr>
            <w:t>☐</w:t>
          </w:r>
        </w:sdtContent>
      </w:sdt>
      <w:r w:rsidR="00C93A4B" w:rsidRPr="00D17242">
        <w:rPr>
          <w:rFonts w:ascii="Book Antiqua" w:hAnsi="Book Antiqua" w:cstheme="minorHAnsi"/>
          <w:sz w:val="22"/>
          <w:szCs w:val="22"/>
        </w:rPr>
        <w:t xml:space="preserve"> </w:t>
      </w:r>
      <w:r w:rsidR="00C87256" w:rsidRPr="00D17242">
        <w:rPr>
          <w:rFonts w:ascii="Book Antiqua" w:hAnsi="Book Antiqua" w:cstheme="minorHAnsi"/>
          <w:sz w:val="22"/>
          <w:szCs w:val="22"/>
        </w:rPr>
        <w:t>di godere dei diritti civili e politici negli Stati di appartenenza o di provenienza;</w:t>
      </w:r>
    </w:p>
    <w:p w14:paraId="0F7D8303" w14:textId="77777777" w:rsidR="00F73919" w:rsidRPr="00D17242" w:rsidRDefault="00000000" w:rsidP="00B26C0D">
      <w:pPr>
        <w:spacing w:after="120" w:line="276" w:lineRule="auto"/>
        <w:jc w:val="both"/>
        <w:rPr>
          <w:rFonts w:ascii="Book Antiqua" w:hAnsi="Book Antiqua" w:cstheme="minorHAnsi"/>
          <w:sz w:val="22"/>
          <w:szCs w:val="22"/>
        </w:rPr>
      </w:pPr>
      <w:sdt>
        <w:sdtPr>
          <w:rPr>
            <w:rFonts w:ascii="Book Antiqua" w:hAnsi="Book Antiqua" w:cstheme="minorHAnsi"/>
            <w:sz w:val="22"/>
            <w:szCs w:val="22"/>
          </w:rPr>
          <w:id w:val="104168002"/>
          <w14:checkbox>
            <w14:checked w14:val="0"/>
            <w14:checkedState w14:val="2612" w14:font="MS Gothic"/>
            <w14:uncheckedState w14:val="2610" w14:font="MS Gothic"/>
          </w14:checkbox>
        </w:sdtPr>
        <w:sdtContent>
          <w:r w:rsidR="00F73919" w:rsidRPr="00D17242">
            <w:rPr>
              <w:rFonts w:ascii="Segoe UI Symbol" w:eastAsia="MS Gothic" w:hAnsi="Segoe UI Symbol" w:cs="Segoe UI Symbol"/>
              <w:sz w:val="22"/>
              <w:szCs w:val="22"/>
            </w:rPr>
            <w:t>☐</w:t>
          </w:r>
        </w:sdtContent>
      </w:sdt>
      <w:r w:rsidR="00F73919" w:rsidRPr="00D17242">
        <w:rPr>
          <w:rFonts w:ascii="Book Antiqua" w:hAnsi="Book Antiqua" w:cstheme="minorHAnsi"/>
          <w:sz w:val="22"/>
          <w:szCs w:val="22"/>
        </w:rPr>
        <w:t xml:space="preserve"> di avere una buona conoscenza (scritta e parlata) </w:t>
      </w:r>
      <w:r w:rsidR="00F57C7D" w:rsidRPr="00D17242">
        <w:rPr>
          <w:rFonts w:ascii="Book Antiqua" w:hAnsi="Book Antiqua" w:cstheme="minorHAnsi"/>
          <w:sz w:val="22"/>
          <w:szCs w:val="22"/>
        </w:rPr>
        <w:t>della lingua italiana</w:t>
      </w:r>
      <w:r w:rsidR="00F73919" w:rsidRPr="00D17242">
        <w:rPr>
          <w:rFonts w:ascii="Book Antiqua" w:hAnsi="Book Antiqua" w:cstheme="minorHAnsi"/>
          <w:sz w:val="22"/>
          <w:szCs w:val="22"/>
        </w:rPr>
        <w:t>;</w:t>
      </w:r>
    </w:p>
    <w:p w14:paraId="0F7D8304" w14:textId="77777777" w:rsidR="00EA1565" w:rsidRPr="00D17242" w:rsidRDefault="00000000" w:rsidP="00B26C0D">
      <w:pPr>
        <w:spacing w:after="120" w:line="276" w:lineRule="auto"/>
        <w:jc w:val="both"/>
        <w:rPr>
          <w:rFonts w:ascii="Book Antiqua" w:hAnsi="Book Antiqua" w:cstheme="minorHAnsi"/>
          <w:sz w:val="22"/>
          <w:szCs w:val="22"/>
        </w:rPr>
      </w:pPr>
      <w:sdt>
        <w:sdtPr>
          <w:rPr>
            <w:rFonts w:ascii="Book Antiqua" w:hAnsi="Book Antiqua" w:cstheme="minorHAnsi"/>
            <w:sz w:val="22"/>
            <w:szCs w:val="22"/>
          </w:rPr>
          <w:id w:val="-38363404"/>
          <w14:checkbox>
            <w14:checked w14:val="0"/>
            <w14:checkedState w14:val="2612" w14:font="MS Gothic"/>
            <w14:uncheckedState w14:val="2610" w14:font="MS Gothic"/>
          </w14:checkbox>
        </w:sdtPr>
        <w:sdtContent>
          <w:r w:rsidR="00C93A4B" w:rsidRPr="00D17242">
            <w:rPr>
              <w:rFonts w:ascii="Segoe UI Symbol" w:eastAsia="MS Gothic" w:hAnsi="Segoe UI Symbol" w:cs="Segoe UI Symbol"/>
              <w:sz w:val="22"/>
              <w:szCs w:val="22"/>
            </w:rPr>
            <w:t>☐</w:t>
          </w:r>
        </w:sdtContent>
      </w:sdt>
      <w:r w:rsidR="00211D74" w:rsidRPr="00D17242">
        <w:rPr>
          <w:rFonts w:ascii="Book Antiqua" w:hAnsi="Book Antiqua" w:cstheme="minorHAnsi"/>
          <w:sz w:val="22"/>
          <w:szCs w:val="22"/>
        </w:rPr>
        <w:t xml:space="preserve"> d</w:t>
      </w:r>
      <w:r w:rsidR="00C93A4B" w:rsidRPr="00D17242">
        <w:rPr>
          <w:rFonts w:ascii="Book Antiqua" w:hAnsi="Book Antiqua" w:cstheme="minorHAnsi"/>
          <w:sz w:val="22"/>
          <w:szCs w:val="22"/>
        </w:rPr>
        <w:t>i essere in possesso del seguent</w:t>
      </w:r>
      <w:r w:rsidR="00EA1565" w:rsidRPr="00D17242">
        <w:rPr>
          <w:rFonts w:ascii="Book Antiqua" w:hAnsi="Book Antiqua" w:cstheme="minorHAnsi"/>
          <w:sz w:val="22"/>
          <w:szCs w:val="22"/>
        </w:rPr>
        <w:t>e titolo di studio richiesto dal</w:t>
      </w:r>
      <w:r w:rsidR="00B8627C" w:rsidRPr="00D17242">
        <w:rPr>
          <w:rFonts w:ascii="Book Antiqua" w:hAnsi="Book Antiqua" w:cstheme="minorHAnsi"/>
          <w:sz w:val="22"/>
          <w:szCs w:val="22"/>
        </w:rPr>
        <w:t>l</w:t>
      </w:r>
      <w:r w:rsidR="00EA1565" w:rsidRPr="00D17242">
        <w:rPr>
          <w:rFonts w:ascii="Book Antiqua" w:hAnsi="Book Antiqua" w:cstheme="minorHAnsi"/>
          <w:sz w:val="22"/>
          <w:szCs w:val="22"/>
        </w:rPr>
        <w:t>’avviso</w:t>
      </w:r>
      <w:r w:rsidR="00C93A4B" w:rsidRPr="00D17242">
        <w:rPr>
          <w:rFonts w:ascii="Book Antiqua" w:hAnsi="Book Antiqua" w:cstheme="minorHAnsi"/>
          <w:sz w:val="22"/>
          <w:szCs w:val="22"/>
        </w:rPr>
        <w:t xml:space="preserve">: </w:t>
      </w:r>
      <w:sdt>
        <w:sdtPr>
          <w:rPr>
            <w:rFonts w:ascii="Book Antiqua" w:hAnsi="Book Antiqua" w:cstheme="minorHAnsi"/>
            <w:sz w:val="22"/>
            <w:szCs w:val="22"/>
          </w:rPr>
          <w:id w:val="1418991306"/>
          <w:placeholder>
            <w:docPart w:val="AED4B1F17D1E4786A57B9AE51B8805F8"/>
          </w:placeholder>
          <w:showingPlcHdr/>
        </w:sdtPr>
        <w:sdtContent>
          <w:r w:rsidR="00C93A4B" w:rsidRPr="00D17242">
            <w:rPr>
              <w:rStyle w:val="Testosegnaposto"/>
              <w:rFonts w:ascii="Book Antiqua" w:hAnsi="Book Antiqua" w:cstheme="minorHAnsi"/>
              <w:sz w:val="22"/>
              <w:szCs w:val="22"/>
            </w:rPr>
            <w:t>Fare clic o toccare qui per immettere il testo.</w:t>
          </w:r>
        </w:sdtContent>
      </w:sdt>
      <w:r w:rsidR="00C93A4B" w:rsidRPr="00D17242">
        <w:rPr>
          <w:rFonts w:ascii="Book Antiqua" w:hAnsi="Book Antiqua" w:cstheme="minorHAnsi"/>
          <w:sz w:val="22"/>
          <w:szCs w:val="22"/>
        </w:rPr>
        <w:t xml:space="preserve"> conseguito presso </w:t>
      </w:r>
      <w:sdt>
        <w:sdtPr>
          <w:rPr>
            <w:rFonts w:ascii="Book Antiqua" w:hAnsi="Book Antiqua" w:cstheme="minorHAnsi"/>
            <w:sz w:val="22"/>
            <w:szCs w:val="22"/>
          </w:rPr>
          <w:id w:val="-1990086984"/>
          <w:placeholder>
            <w:docPart w:val="D516B239F26041769F6B83CB2D5FBA7D"/>
          </w:placeholder>
          <w:showingPlcHdr/>
        </w:sdtPr>
        <w:sdtContent>
          <w:r w:rsidR="00C93A4B" w:rsidRPr="00D17242">
            <w:rPr>
              <w:rStyle w:val="Testosegnaposto"/>
              <w:rFonts w:ascii="Book Antiqua" w:hAnsi="Book Antiqua" w:cstheme="minorHAnsi"/>
              <w:sz w:val="22"/>
              <w:szCs w:val="22"/>
            </w:rPr>
            <w:t>Fare clic o toccare qui per immettere il testo.</w:t>
          </w:r>
        </w:sdtContent>
      </w:sdt>
      <w:r w:rsidR="00C93A4B" w:rsidRPr="00D17242">
        <w:rPr>
          <w:rFonts w:ascii="Book Antiqua" w:hAnsi="Book Antiqua" w:cstheme="minorHAnsi"/>
          <w:sz w:val="22"/>
          <w:szCs w:val="22"/>
        </w:rPr>
        <w:t xml:space="preserve"> nell’anno </w:t>
      </w:r>
      <w:sdt>
        <w:sdtPr>
          <w:rPr>
            <w:rFonts w:ascii="Book Antiqua" w:hAnsi="Book Antiqua" w:cstheme="minorHAnsi"/>
            <w:sz w:val="22"/>
            <w:szCs w:val="22"/>
          </w:rPr>
          <w:id w:val="461229731"/>
          <w:placeholder>
            <w:docPart w:val="ED297615D66E4668A1F91DBA5628B8CD"/>
          </w:placeholder>
          <w:showingPlcHdr/>
        </w:sdtPr>
        <w:sdtContent>
          <w:r w:rsidR="00C93A4B" w:rsidRPr="00D17242">
            <w:rPr>
              <w:rStyle w:val="Testosegnaposto"/>
              <w:rFonts w:ascii="Book Antiqua" w:hAnsi="Book Antiqua" w:cstheme="minorHAnsi"/>
              <w:sz w:val="22"/>
              <w:szCs w:val="22"/>
            </w:rPr>
            <w:t>Fare clic o toccare qui per immettere il testo.</w:t>
          </w:r>
        </w:sdtContent>
      </w:sdt>
      <w:r w:rsidR="007C02B5" w:rsidRPr="00D17242">
        <w:rPr>
          <w:rFonts w:ascii="Book Antiqua" w:hAnsi="Book Antiqua" w:cstheme="minorHAnsi"/>
          <w:sz w:val="22"/>
          <w:szCs w:val="22"/>
        </w:rPr>
        <w:t xml:space="preserve">; </w:t>
      </w:r>
      <w:r w:rsidR="00534B0E" w:rsidRPr="00D17242">
        <w:rPr>
          <w:rFonts w:ascii="Book Antiqua" w:hAnsi="Book Antiqua" w:cstheme="minorHAnsi"/>
          <w:sz w:val="22"/>
          <w:szCs w:val="22"/>
        </w:rPr>
        <w:t xml:space="preserve">ovvero </w:t>
      </w:r>
      <w:r w:rsidR="00EA1565" w:rsidRPr="00D17242">
        <w:rPr>
          <w:rFonts w:ascii="Book Antiqua" w:hAnsi="Book Antiqua" w:cstheme="minorHAnsi"/>
          <w:sz w:val="22"/>
          <w:szCs w:val="22"/>
        </w:rPr>
        <w:t>d</w:t>
      </w:r>
      <w:r w:rsidR="00534B0E" w:rsidRPr="00D17242">
        <w:rPr>
          <w:rFonts w:ascii="Book Antiqua" w:hAnsi="Book Antiqua" w:cstheme="minorHAnsi"/>
          <w:sz w:val="22"/>
          <w:szCs w:val="22"/>
        </w:rPr>
        <w:t>i e</w:t>
      </w:r>
      <w:r w:rsidR="00BD411F" w:rsidRPr="00D17242">
        <w:rPr>
          <w:rFonts w:ascii="Book Antiqua" w:hAnsi="Book Antiqua" w:cstheme="minorHAnsi"/>
          <w:sz w:val="22"/>
          <w:szCs w:val="22"/>
        </w:rPr>
        <w:t xml:space="preserve">ssere iscritto al seguente albo </w:t>
      </w:r>
      <w:r w:rsidR="00725988" w:rsidRPr="00D17242">
        <w:rPr>
          <w:rFonts w:ascii="Book Antiqua" w:hAnsi="Book Antiqua" w:cstheme="minorHAnsi"/>
          <w:sz w:val="22"/>
          <w:szCs w:val="22"/>
        </w:rPr>
        <w:t xml:space="preserve">professionale </w:t>
      </w:r>
      <w:r w:rsidR="007C02B5" w:rsidRPr="00D17242">
        <w:rPr>
          <w:rFonts w:ascii="Book Antiqua" w:hAnsi="Book Antiqua" w:cstheme="minorHAnsi"/>
          <w:sz w:val="22"/>
          <w:szCs w:val="22"/>
        </w:rPr>
        <w:t>richiesto dall’avviso</w:t>
      </w:r>
      <w:r w:rsidR="00EA1565" w:rsidRPr="00D17242">
        <w:rPr>
          <w:rFonts w:ascii="Book Antiqua" w:hAnsi="Book Antiqua" w:cstheme="minorHAnsi"/>
          <w:sz w:val="22"/>
          <w:szCs w:val="22"/>
        </w:rPr>
        <w:t xml:space="preserve">: </w:t>
      </w:r>
      <w:sdt>
        <w:sdtPr>
          <w:rPr>
            <w:rFonts w:ascii="Book Antiqua" w:hAnsi="Book Antiqua" w:cstheme="minorHAnsi"/>
            <w:sz w:val="22"/>
            <w:szCs w:val="22"/>
          </w:rPr>
          <w:id w:val="2102370534"/>
          <w:placeholder>
            <w:docPart w:val="2787B6EB384B4B169952B10F82A72744"/>
          </w:placeholder>
          <w:showingPlcHdr/>
        </w:sdtPr>
        <w:sdtContent>
          <w:r w:rsidR="00EA1565" w:rsidRPr="00D17242">
            <w:rPr>
              <w:rStyle w:val="Testosegnaposto"/>
              <w:rFonts w:ascii="Book Antiqua" w:hAnsi="Book Antiqua" w:cstheme="minorHAnsi"/>
              <w:sz w:val="22"/>
              <w:szCs w:val="22"/>
            </w:rPr>
            <w:t>Fare clic o toccare qui per immettere il testo.</w:t>
          </w:r>
        </w:sdtContent>
      </w:sdt>
      <w:r w:rsidR="00EA1565" w:rsidRPr="00D17242">
        <w:rPr>
          <w:rFonts w:ascii="Book Antiqua" w:hAnsi="Book Antiqua" w:cstheme="minorHAnsi"/>
          <w:sz w:val="22"/>
          <w:szCs w:val="22"/>
        </w:rPr>
        <w:t xml:space="preserve"> </w:t>
      </w:r>
      <w:r w:rsidR="00534B0E" w:rsidRPr="00D17242">
        <w:rPr>
          <w:rFonts w:ascii="Book Antiqua" w:hAnsi="Book Antiqua" w:cstheme="minorHAnsi"/>
          <w:sz w:val="22"/>
          <w:szCs w:val="22"/>
        </w:rPr>
        <w:t>da</w:t>
      </w:r>
      <w:r w:rsidR="00EA1565" w:rsidRPr="00D17242">
        <w:rPr>
          <w:rFonts w:ascii="Book Antiqua" w:hAnsi="Book Antiqua" w:cstheme="minorHAnsi"/>
          <w:sz w:val="22"/>
          <w:szCs w:val="22"/>
        </w:rPr>
        <w:t xml:space="preserve">ll’anno </w:t>
      </w:r>
      <w:sdt>
        <w:sdtPr>
          <w:rPr>
            <w:rFonts w:ascii="Book Antiqua" w:hAnsi="Book Antiqua" w:cstheme="minorHAnsi"/>
            <w:sz w:val="22"/>
            <w:szCs w:val="22"/>
          </w:rPr>
          <w:id w:val="-493185518"/>
          <w:placeholder>
            <w:docPart w:val="3D3F2B4A1F5D4B128A01AC90C9097F66"/>
          </w:placeholder>
          <w:showingPlcHdr/>
        </w:sdtPr>
        <w:sdtContent>
          <w:r w:rsidR="00EA1565" w:rsidRPr="00D17242">
            <w:rPr>
              <w:rStyle w:val="Testosegnaposto"/>
              <w:rFonts w:ascii="Book Antiqua" w:hAnsi="Book Antiqua" w:cstheme="minorHAnsi"/>
              <w:sz w:val="22"/>
              <w:szCs w:val="22"/>
            </w:rPr>
            <w:t>Fare clic o toccare qui per immettere il testo.</w:t>
          </w:r>
        </w:sdtContent>
      </w:sdt>
      <w:r w:rsidR="00EA1565" w:rsidRPr="00D17242">
        <w:rPr>
          <w:rFonts w:ascii="Book Antiqua" w:hAnsi="Book Antiqua" w:cstheme="minorHAnsi"/>
          <w:sz w:val="22"/>
          <w:szCs w:val="22"/>
        </w:rPr>
        <w:t xml:space="preserve">; </w:t>
      </w:r>
    </w:p>
    <w:p w14:paraId="0F7D8305" w14:textId="77777777" w:rsidR="00C93A4B" w:rsidRPr="00D17242" w:rsidRDefault="00C93A4B" w:rsidP="000D3E44">
      <w:pPr>
        <w:spacing w:after="120" w:line="276" w:lineRule="auto"/>
        <w:jc w:val="both"/>
        <w:rPr>
          <w:rFonts w:ascii="Book Antiqua" w:hAnsi="Book Antiqua" w:cstheme="minorHAnsi"/>
          <w:sz w:val="22"/>
          <w:szCs w:val="22"/>
        </w:rPr>
      </w:pPr>
      <w:r w:rsidRPr="00D17242">
        <w:rPr>
          <w:rFonts w:ascii="Book Antiqua" w:hAnsi="Book Antiqua" w:cstheme="minorHAnsi"/>
          <w:sz w:val="22"/>
          <w:szCs w:val="22"/>
        </w:rPr>
        <w:lastRenderedPageBreak/>
        <w:t xml:space="preserve">Nel caso di titolo conseguito all’estero, indicare gli estremi del provvedimento di equipollenza, riconoscimento o equiparazione al corrispondente titolo italiano: </w:t>
      </w:r>
      <w:sdt>
        <w:sdtPr>
          <w:rPr>
            <w:rFonts w:ascii="Book Antiqua" w:hAnsi="Book Antiqua" w:cstheme="minorHAnsi"/>
            <w:sz w:val="22"/>
            <w:szCs w:val="22"/>
          </w:rPr>
          <w:id w:val="596755211"/>
          <w:placeholder>
            <w:docPart w:val="980AE8C2F7FD43A4A4C95FA9382DFE9C"/>
          </w:placeholder>
          <w:showingPlcHdr/>
        </w:sdtPr>
        <w:sdtContent>
          <w:r w:rsidRPr="00D17242">
            <w:rPr>
              <w:rStyle w:val="Testosegnaposto"/>
              <w:rFonts w:ascii="Book Antiqua" w:hAnsi="Book Antiqua" w:cstheme="minorHAnsi"/>
              <w:sz w:val="22"/>
              <w:szCs w:val="22"/>
            </w:rPr>
            <w:t>Fare clic o toccare qui per immettere il testo.</w:t>
          </w:r>
        </w:sdtContent>
      </w:sdt>
      <w:r w:rsidR="000D3E44" w:rsidRPr="00D17242">
        <w:rPr>
          <w:rFonts w:ascii="Book Antiqua" w:hAnsi="Book Antiqua" w:cstheme="minorHAnsi"/>
          <w:sz w:val="22"/>
          <w:szCs w:val="22"/>
        </w:rPr>
        <w:t>;</w:t>
      </w:r>
    </w:p>
    <w:p w14:paraId="0F7D8306" w14:textId="77777777" w:rsidR="00B26C0D" w:rsidRPr="00D17242" w:rsidRDefault="00000000" w:rsidP="00911A20">
      <w:pPr>
        <w:spacing w:after="120" w:line="276" w:lineRule="auto"/>
        <w:jc w:val="both"/>
        <w:rPr>
          <w:rFonts w:ascii="Book Antiqua" w:hAnsi="Book Antiqua" w:cstheme="minorHAnsi"/>
          <w:sz w:val="22"/>
          <w:szCs w:val="22"/>
        </w:rPr>
      </w:pPr>
      <w:sdt>
        <w:sdtPr>
          <w:rPr>
            <w:rFonts w:ascii="Book Antiqua" w:hAnsi="Book Antiqua" w:cstheme="minorHAnsi"/>
            <w:sz w:val="22"/>
            <w:szCs w:val="22"/>
          </w:rPr>
          <w:id w:val="924922123"/>
          <w14:checkbox>
            <w14:checked w14:val="0"/>
            <w14:checkedState w14:val="2612" w14:font="MS Gothic"/>
            <w14:uncheckedState w14:val="2610" w14:font="MS Gothic"/>
          </w14:checkbox>
        </w:sdtPr>
        <w:sdtContent>
          <w:r w:rsidR="00B26C0D" w:rsidRPr="00D17242">
            <w:rPr>
              <w:rFonts w:ascii="Segoe UI Symbol" w:eastAsia="MS Gothic" w:hAnsi="Segoe UI Symbol" w:cs="Segoe UI Symbol"/>
              <w:sz w:val="22"/>
              <w:szCs w:val="22"/>
            </w:rPr>
            <w:t>☐</w:t>
          </w:r>
        </w:sdtContent>
      </w:sdt>
      <w:r w:rsidR="00B26C0D" w:rsidRPr="00D17242">
        <w:rPr>
          <w:rFonts w:ascii="Book Antiqua" w:hAnsi="Book Antiqua" w:cstheme="minorHAnsi"/>
          <w:sz w:val="22"/>
          <w:szCs w:val="22"/>
        </w:rPr>
        <w:t xml:space="preserve"> di non aver riportato condanne penali e di non aver procedimenti penali pendenti che impediscano, ai sensi delle disposizioni vigenti, la costituzione del rapporto di impiego con la Pubblica Amministrazione (in caso contrario, indicare le condanne riportate ed i procedimenti penali in corso: </w:t>
      </w:r>
      <w:sdt>
        <w:sdtPr>
          <w:rPr>
            <w:rFonts w:ascii="Book Antiqua" w:hAnsi="Book Antiqua" w:cstheme="minorHAnsi"/>
            <w:sz w:val="22"/>
            <w:szCs w:val="22"/>
          </w:rPr>
          <w:id w:val="-459887547"/>
          <w:placeholder>
            <w:docPart w:val="17E4009B2F4E4C05865A8026337BAA90"/>
          </w:placeholder>
          <w:showingPlcHdr/>
        </w:sdtPr>
        <w:sdtContent>
          <w:r w:rsidR="00B26C0D" w:rsidRPr="00D17242">
            <w:rPr>
              <w:rStyle w:val="Testosegnaposto"/>
              <w:rFonts w:ascii="Book Antiqua" w:hAnsi="Book Antiqua" w:cstheme="minorHAnsi"/>
              <w:sz w:val="22"/>
              <w:szCs w:val="22"/>
            </w:rPr>
            <w:t>Fare clic o toccare qui per immettere il testo.</w:t>
          </w:r>
        </w:sdtContent>
      </w:sdt>
      <w:r w:rsidR="00B26C0D" w:rsidRPr="00D17242">
        <w:rPr>
          <w:rFonts w:ascii="Book Antiqua" w:hAnsi="Book Antiqua" w:cstheme="minorHAnsi"/>
          <w:sz w:val="22"/>
          <w:szCs w:val="22"/>
        </w:rPr>
        <w:t xml:space="preserve">); </w:t>
      </w:r>
    </w:p>
    <w:p w14:paraId="0F7D8307" w14:textId="77777777" w:rsidR="00C93A4B" w:rsidRPr="00D17242" w:rsidRDefault="00000000" w:rsidP="00911A20">
      <w:pPr>
        <w:tabs>
          <w:tab w:val="left" w:pos="699"/>
        </w:tabs>
        <w:spacing w:after="120" w:line="276" w:lineRule="auto"/>
        <w:jc w:val="both"/>
        <w:rPr>
          <w:rFonts w:ascii="Book Antiqua" w:hAnsi="Book Antiqua" w:cstheme="minorHAnsi"/>
          <w:sz w:val="22"/>
          <w:szCs w:val="22"/>
        </w:rPr>
      </w:pPr>
      <w:sdt>
        <w:sdtPr>
          <w:rPr>
            <w:rFonts w:ascii="Book Antiqua" w:hAnsi="Book Antiqua" w:cstheme="minorHAnsi"/>
            <w:sz w:val="22"/>
            <w:szCs w:val="22"/>
          </w:rPr>
          <w:id w:val="1140615720"/>
          <w14:checkbox>
            <w14:checked w14:val="0"/>
            <w14:checkedState w14:val="2612" w14:font="MS Gothic"/>
            <w14:uncheckedState w14:val="2610" w14:font="MS Gothic"/>
          </w14:checkbox>
        </w:sdtPr>
        <w:sdtContent>
          <w:r w:rsidR="00C93A4B" w:rsidRPr="00D17242">
            <w:rPr>
              <w:rFonts w:ascii="Segoe UI Symbol" w:eastAsia="MS Gothic" w:hAnsi="Segoe UI Symbol" w:cs="Segoe UI Symbol"/>
              <w:sz w:val="22"/>
              <w:szCs w:val="22"/>
            </w:rPr>
            <w:t>☐</w:t>
          </w:r>
        </w:sdtContent>
      </w:sdt>
      <w:r w:rsidR="00C93A4B" w:rsidRPr="00D17242">
        <w:rPr>
          <w:rFonts w:ascii="Book Antiqua" w:hAnsi="Book Antiqua" w:cstheme="minorHAnsi"/>
          <w:sz w:val="22"/>
          <w:szCs w:val="22"/>
        </w:rPr>
        <w:t xml:space="preserve"> di essere immediatamente disponibile ad assumere l'incarico di che trattasi;</w:t>
      </w:r>
    </w:p>
    <w:p w14:paraId="0F7D8308" w14:textId="77777777" w:rsidR="001870D1" w:rsidRPr="00D17242" w:rsidRDefault="00000000" w:rsidP="001870D1">
      <w:pPr>
        <w:pStyle w:val="NormaleWeb"/>
        <w:shd w:val="clear" w:color="auto" w:fill="FFFFFF"/>
        <w:spacing w:before="2" w:after="2" w:line="276" w:lineRule="auto"/>
        <w:jc w:val="both"/>
        <w:rPr>
          <w:rFonts w:ascii="Book Antiqua" w:hAnsi="Book Antiqua" w:cstheme="minorHAnsi"/>
        </w:rPr>
      </w:pPr>
      <w:sdt>
        <w:sdtPr>
          <w:rPr>
            <w:rFonts w:ascii="Book Antiqua" w:hAnsi="Book Antiqua" w:cstheme="minorHAnsi"/>
          </w:rPr>
          <w:id w:val="-1412694683"/>
          <w14:checkbox>
            <w14:checked w14:val="0"/>
            <w14:checkedState w14:val="2612" w14:font="MS Gothic"/>
            <w14:uncheckedState w14:val="2610" w14:font="MS Gothic"/>
          </w14:checkbox>
        </w:sdtPr>
        <w:sdtContent>
          <w:r w:rsidR="001870D1" w:rsidRPr="00D17242">
            <w:rPr>
              <w:rFonts w:ascii="Segoe UI Symbol" w:eastAsia="MS Gothic" w:hAnsi="Segoe UI Symbol" w:cs="Segoe UI Symbol"/>
            </w:rPr>
            <w:t>☐</w:t>
          </w:r>
        </w:sdtContent>
      </w:sdt>
      <w:r w:rsidR="001870D1" w:rsidRPr="00D17242">
        <w:rPr>
          <w:rFonts w:ascii="Book Antiqua" w:hAnsi="Book Antiqua" w:cstheme="minorHAnsi"/>
        </w:rPr>
        <w:t xml:space="preserve"> di aver preso visione integrale dell’Avviso pubblico e dei suoi allegati e di accettare senza riserva alcuna tutte le condizioni contenute nello stesso nonché́ delle norme regolamentari e di legge ivi richiamate.</w:t>
      </w:r>
    </w:p>
    <w:p w14:paraId="0F7D8309" w14:textId="77777777" w:rsidR="00D507DD" w:rsidRPr="00D17242" w:rsidRDefault="00D507DD" w:rsidP="001870D1">
      <w:pPr>
        <w:pStyle w:val="NormaleWeb"/>
        <w:shd w:val="clear" w:color="auto" w:fill="FFFFFF"/>
        <w:spacing w:before="2" w:after="2" w:line="276" w:lineRule="auto"/>
        <w:jc w:val="both"/>
        <w:rPr>
          <w:rFonts w:ascii="Book Antiqua" w:hAnsi="Book Antiqua" w:cstheme="minorHAnsi"/>
        </w:rPr>
      </w:pPr>
    </w:p>
    <w:p w14:paraId="0F7D830A" w14:textId="77777777" w:rsidR="00911A20" w:rsidRPr="00D17242" w:rsidRDefault="00911A20" w:rsidP="00911A20">
      <w:pPr>
        <w:spacing w:after="120" w:line="276" w:lineRule="auto"/>
        <w:jc w:val="center"/>
        <w:rPr>
          <w:rFonts w:ascii="Book Antiqua" w:hAnsi="Book Antiqua" w:cstheme="minorHAnsi"/>
          <w:b/>
          <w:bCs/>
          <w:sz w:val="22"/>
          <w:szCs w:val="22"/>
        </w:rPr>
      </w:pPr>
      <w:r w:rsidRPr="00D17242">
        <w:rPr>
          <w:rFonts w:ascii="Book Antiqua" w:hAnsi="Book Antiqua" w:cstheme="minorHAnsi"/>
          <w:b/>
          <w:bCs/>
          <w:sz w:val="22"/>
          <w:szCs w:val="22"/>
        </w:rPr>
        <w:t>DICHIARA INOLTRE</w:t>
      </w:r>
    </w:p>
    <w:p w14:paraId="0F7D830B" w14:textId="77777777" w:rsidR="00911A20" w:rsidRPr="00D17242" w:rsidRDefault="00911A20" w:rsidP="00C93A4B">
      <w:pPr>
        <w:pStyle w:val="NormaleWeb"/>
        <w:shd w:val="clear" w:color="auto" w:fill="FFFFFF"/>
        <w:spacing w:before="2" w:after="2" w:line="276" w:lineRule="auto"/>
        <w:jc w:val="both"/>
        <w:rPr>
          <w:rFonts w:ascii="Book Antiqua" w:hAnsi="Book Antiqua" w:cstheme="minorHAnsi"/>
          <w:color w:val="262628"/>
        </w:rPr>
      </w:pPr>
      <w:bookmarkStart w:id="0" w:name="_Hlk34812388"/>
    </w:p>
    <w:p w14:paraId="0F7D830C" w14:textId="77777777" w:rsidR="000E0BAA" w:rsidRPr="00D17242" w:rsidRDefault="000E0BAA" w:rsidP="00C93A4B">
      <w:pPr>
        <w:pStyle w:val="NormaleWeb"/>
        <w:shd w:val="clear" w:color="auto" w:fill="FFFFFF"/>
        <w:spacing w:before="2" w:after="2" w:line="276" w:lineRule="auto"/>
        <w:jc w:val="both"/>
        <w:rPr>
          <w:rFonts w:ascii="Book Antiqua" w:hAnsi="Book Antiqua" w:cstheme="minorHAnsi"/>
        </w:rPr>
      </w:pPr>
      <w:r w:rsidRPr="00D17242">
        <w:rPr>
          <w:rFonts w:ascii="Book Antiqua" w:hAnsi="Book Antiqua" w:cstheme="minorHAnsi"/>
          <w:color w:val="262628"/>
        </w:rPr>
        <w:t xml:space="preserve">ai sensi del D.P.R. 445/2000 </w:t>
      </w:r>
      <w:r w:rsidRPr="00D17242">
        <w:rPr>
          <w:rFonts w:ascii="Book Antiqua" w:hAnsi="Book Antiqua" w:cstheme="minorHAnsi"/>
        </w:rPr>
        <w:t xml:space="preserve">che, al fine della verifica della comprovata esperienza lavorativa </w:t>
      </w:r>
      <w:r w:rsidR="00911A20" w:rsidRPr="00D17242">
        <w:rPr>
          <w:rFonts w:ascii="Book Antiqua" w:hAnsi="Book Antiqua" w:cstheme="minorHAnsi"/>
        </w:rPr>
        <w:t>ed</w:t>
      </w:r>
      <w:r w:rsidRPr="00D17242">
        <w:rPr>
          <w:rFonts w:ascii="Book Antiqua" w:hAnsi="Book Antiqua" w:cstheme="minorHAnsi"/>
        </w:rPr>
        <w:t xml:space="preserve"> alle specifiche competenze richieste, </w:t>
      </w:r>
      <w:r w:rsidR="001870D1" w:rsidRPr="00D17242">
        <w:rPr>
          <w:rFonts w:ascii="Book Antiqua" w:hAnsi="Book Antiqua" w:cstheme="minorHAnsi"/>
        </w:rPr>
        <w:t>con riferimento</w:t>
      </w:r>
      <w:r w:rsidR="00911A20" w:rsidRPr="00D17242">
        <w:rPr>
          <w:rFonts w:ascii="Book Antiqua" w:hAnsi="Book Antiqua" w:cstheme="minorHAnsi"/>
        </w:rPr>
        <w:t xml:space="preserve"> ai criteri di valutazione riportati</w:t>
      </w:r>
      <w:r w:rsidR="00A02AEA" w:rsidRPr="00D17242">
        <w:rPr>
          <w:rFonts w:ascii="Book Antiqua" w:hAnsi="Book Antiqua" w:cstheme="minorHAnsi"/>
        </w:rPr>
        <w:t xml:space="preserve"> nell’</w:t>
      </w:r>
      <w:r w:rsidR="00E205CC" w:rsidRPr="00D17242">
        <w:rPr>
          <w:rFonts w:ascii="Book Antiqua" w:hAnsi="Book Antiqua" w:cstheme="minorHAnsi"/>
        </w:rPr>
        <w:t xml:space="preserve">ART. 6 Criteri di valutazione </w:t>
      </w:r>
      <w:r w:rsidR="00A02AEA" w:rsidRPr="00D17242">
        <w:rPr>
          <w:rFonts w:ascii="Book Antiqua" w:hAnsi="Book Antiqua" w:cstheme="minorHAnsi"/>
        </w:rPr>
        <w:t>dell’Avviso</w:t>
      </w:r>
      <w:r w:rsidR="00A02AEA" w:rsidRPr="00D17242">
        <w:rPr>
          <w:rFonts w:ascii="Book Antiqua" w:hAnsi="Book Antiqua" w:cstheme="minorHAnsi"/>
          <w:b/>
          <w:bCs/>
        </w:rPr>
        <w:t>,</w:t>
      </w:r>
      <w:r w:rsidR="00911A20" w:rsidRPr="00D17242">
        <w:rPr>
          <w:rFonts w:ascii="Book Antiqua" w:hAnsi="Book Antiqua" w:cstheme="minorHAnsi"/>
          <w:b/>
          <w:bCs/>
        </w:rPr>
        <w:t xml:space="preserve"> </w:t>
      </w:r>
      <w:r w:rsidR="00A02AEA" w:rsidRPr="00D17242">
        <w:rPr>
          <w:rFonts w:ascii="Book Antiqua" w:hAnsi="Book Antiqua" w:cstheme="minorHAnsi"/>
        </w:rPr>
        <w:t>di aver maturato</w:t>
      </w:r>
      <w:r w:rsidRPr="00D17242">
        <w:rPr>
          <w:rFonts w:ascii="Book Antiqua" w:hAnsi="Book Antiqua" w:cstheme="minorHAnsi"/>
        </w:rPr>
        <w:t xml:space="preserve"> le seguenti esperienze professionali: </w:t>
      </w:r>
    </w:p>
    <w:bookmarkEnd w:id="0"/>
    <w:p w14:paraId="0F7D830D" w14:textId="77777777" w:rsidR="000E0BAA" w:rsidRPr="00D17242" w:rsidRDefault="000E0BAA" w:rsidP="00C93A4B">
      <w:pPr>
        <w:pStyle w:val="NormaleWeb"/>
        <w:shd w:val="clear" w:color="auto" w:fill="FFFFFF"/>
        <w:spacing w:before="2" w:after="2" w:line="276" w:lineRule="auto"/>
        <w:rPr>
          <w:rFonts w:ascii="Book Antiqua" w:hAnsi="Book Antiqua" w:cstheme="minorHAnsi"/>
        </w:rPr>
      </w:pPr>
    </w:p>
    <w:p w14:paraId="0F7D830E" w14:textId="77777777" w:rsidR="000E0BAA" w:rsidRPr="00D17242" w:rsidRDefault="000E0BAA" w:rsidP="00C93A4B">
      <w:pPr>
        <w:pStyle w:val="NormaleWeb"/>
        <w:spacing w:before="2" w:after="2" w:line="276" w:lineRule="auto"/>
        <w:jc w:val="both"/>
        <w:rPr>
          <w:rFonts w:ascii="Book Antiqua" w:hAnsi="Book Antiqua" w:cstheme="minorHAnsi"/>
          <w:b/>
          <w:shd w:val="clear" w:color="auto" w:fill="FFFFFF"/>
        </w:rPr>
      </w:pPr>
      <w:r w:rsidRPr="00D17242">
        <w:rPr>
          <w:rFonts w:ascii="Book Antiqua" w:hAnsi="Book Antiqua" w:cstheme="minorHAnsi"/>
          <w:b/>
          <w:shd w:val="clear" w:color="auto" w:fill="FFFFFF"/>
        </w:rPr>
        <w:t>CRITERIO 1</w:t>
      </w:r>
    </w:p>
    <w:p w14:paraId="0F7D830F" w14:textId="77777777" w:rsidR="000E0BAA" w:rsidRPr="00D17242" w:rsidRDefault="000E0BAA" w:rsidP="00C93A4B">
      <w:pPr>
        <w:pStyle w:val="NormaleWeb"/>
        <w:spacing w:before="2" w:after="2" w:line="276" w:lineRule="auto"/>
        <w:jc w:val="both"/>
        <w:rPr>
          <w:rFonts w:ascii="Book Antiqua" w:hAnsi="Book Antiqua" w:cstheme="minorHAnsi"/>
        </w:rPr>
      </w:pPr>
      <w:r w:rsidRPr="00D17242">
        <w:rPr>
          <w:rFonts w:ascii="Book Antiqua" w:hAnsi="Book Antiqua" w:cstheme="minorHAnsi"/>
        </w:rPr>
        <w:t xml:space="preserve">Possesso di esperienza professionale </w:t>
      </w:r>
      <w:r w:rsidR="00E205CC" w:rsidRPr="00D17242">
        <w:rPr>
          <w:rFonts w:ascii="Book Antiqua" w:hAnsi="Book Antiqua" w:cstheme="minorHAnsi"/>
        </w:rPr>
        <w:t>specifica maturata in</w:t>
      </w:r>
      <w:r w:rsidRPr="00D17242">
        <w:rPr>
          <w:rFonts w:ascii="Book Antiqua" w:hAnsi="Book Antiqua" w:cstheme="minorHAnsi"/>
        </w:rPr>
        <w:t>:</w:t>
      </w:r>
    </w:p>
    <w:p w14:paraId="0F7D8310" w14:textId="77777777" w:rsidR="00E205CC" w:rsidRPr="00D17242" w:rsidRDefault="00E205CC" w:rsidP="00E205CC">
      <w:pPr>
        <w:pStyle w:val="NormaleWeb"/>
        <w:numPr>
          <w:ilvl w:val="0"/>
          <w:numId w:val="24"/>
        </w:numPr>
        <w:spacing w:before="2" w:after="2" w:line="276" w:lineRule="auto"/>
        <w:jc w:val="both"/>
        <w:rPr>
          <w:rFonts w:ascii="Book Antiqua" w:hAnsi="Book Antiqua" w:cstheme="minorHAnsi"/>
        </w:rPr>
      </w:pPr>
      <w:r w:rsidRPr="00D17242">
        <w:rPr>
          <w:rFonts w:ascii="Book Antiqua" w:hAnsi="Book Antiqua" w:cstheme="minorHAnsi"/>
        </w:rPr>
        <w:t>Enti locali</w:t>
      </w:r>
    </w:p>
    <w:p w14:paraId="0F7D8311" w14:textId="77777777" w:rsidR="000E0BAA" w:rsidRPr="00D17242" w:rsidRDefault="00E205CC" w:rsidP="00E205CC">
      <w:pPr>
        <w:pStyle w:val="NormaleWeb"/>
        <w:numPr>
          <w:ilvl w:val="0"/>
          <w:numId w:val="24"/>
        </w:numPr>
        <w:spacing w:before="2" w:after="2" w:line="276" w:lineRule="auto"/>
        <w:jc w:val="both"/>
        <w:rPr>
          <w:rFonts w:ascii="Book Antiqua" w:hAnsi="Book Antiqua" w:cstheme="minorHAnsi"/>
        </w:rPr>
      </w:pPr>
      <w:r w:rsidRPr="00D17242">
        <w:rPr>
          <w:rFonts w:ascii="Book Antiqua" w:hAnsi="Book Antiqua" w:cstheme="minorHAnsi"/>
        </w:rPr>
        <w:t>Associazioni di Categoria</w:t>
      </w:r>
    </w:p>
    <w:p w14:paraId="0F7D8312" w14:textId="77777777" w:rsidR="00E205CC" w:rsidRPr="00D17242" w:rsidRDefault="00E205CC" w:rsidP="00E205CC">
      <w:pPr>
        <w:pStyle w:val="NormaleWeb"/>
        <w:numPr>
          <w:ilvl w:val="0"/>
          <w:numId w:val="24"/>
        </w:numPr>
        <w:spacing w:before="2" w:after="2" w:line="276" w:lineRule="auto"/>
        <w:jc w:val="both"/>
        <w:rPr>
          <w:rFonts w:ascii="Book Antiqua" w:hAnsi="Book Antiqua" w:cstheme="minorHAnsi"/>
        </w:rPr>
      </w:pPr>
      <w:r w:rsidRPr="00D17242">
        <w:rPr>
          <w:rFonts w:ascii="Book Antiqua" w:hAnsi="Book Antiqua" w:cstheme="minorHAnsi"/>
        </w:rPr>
        <w:t>Altre strutture nella gestione di progetti finanziati con fondi nazionali o europei (in particolare PSR e Interreg)</w:t>
      </w:r>
    </w:p>
    <w:p w14:paraId="0F7D8313" w14:textId="77777777" w:rsidR="000E0BAA" w:rsidRPr="00D17242" w:rsidRDefault="000E0BAA" w:rsidP="00C93A4B">
      <w:pPr>
        <w:pStyle w:val="NormaleWeb"/>
        <w:spacing w:before="2" w:after="2" w:line="276" w:lineRule="auto"/>
        <w:jc w:val="both"/>
        <w:rPr>
          <w:rFonts w:ascii="Book Antiqua" w:hAnsi="Book Antiqua" w:cstheme="minorHAnsi"/>
        </w:rPr>
      </w:pPr>
    </w:p>
    <w:p w14:paraId="0F7D8314" w14:textId="77777777" w:rsidR="000E0BAA" w:rsidRPr="00D17242" w:rsidRDefault="000E0BAA" w:rsidP="00C93A4B">
      <w:pPr>
        <w:pStyle w:val="NormaleWeb"/>
        <w:spacing w:before="2" w:after="2" w:line="276" w:lineRule="auto"/>
        <w:jc w:val="both"/>
        <w:rPr>
          <w:rFonts w:ascii="Book Antiqua" w:hAnsi="Book Antiqua" w:cstheme="minorHAnsi"/>
          <w:b/>
        </w:rPr>
      </w:pPr>
      <w:r w:rsidRPr="00D17242">
        <w:rPr>
          <w:rFonts w:ascii="Book Antiqua" w:hAnsi="Book Antiqua" w:cstheme="minorHAnsi"/>
          <w:b/>
        </w:rPr>
        <w:t>Indicare per ognuna delle esperienze/attività svolte il sub-criterio di appartenenza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030"/>
        <w:gridCol w:w="1030"/>
        <w:gridCol w:w="1030"/>
        <w:gridCol w:w="1356"/>
        <w:gridCol w:w="1030"/>
        <w:gridCol w:w="3582"/>
      </w:tblGrid>
      <w:tr w:rsidR="00D36AB0" w:rsidRPr="00D17242" w14:paraId="0F7D831A" w14:textId="77777777" w:rsidTr="00D75E88">
        <w:trPr>
          <w:trHeight w:val="381"/>
        </w:trPr>
        <w:tc>
          <w:tcPr>
            <w:tcW w:w="407" w:type="pct"/>
            <w:vMerge w:val="restart"/>
            <w:shd w:val="clear" w:color="auto" w:fill="auto"/>
            <w:vAlign w:val="center"/>
          </w:tcPr>
          <w:p w14:paraId="0F7D8315" w14:textId="77777777" w:rsidR="00D36AB0" w:rsidRPr="00D17242" w:rsidRDefault="00D36AB0"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N.</w:t>
            </w:r>
          </w:p>
        </w:tc>
        <w:tc>
          <w:tcPr>
            <w:tcW w:w="1310" w:type="pct"/>
            <w:gridSpan w:val="3"/>
            <w:shd w:val="clear" w:color="auto" w:fill="auto"/>
            <w:vAlign w:val="center"/>
          </w:tcPr>
          <w:p w14:paraId="0F7D8316" w14:textId="77777777" w:rsidR="00D36AB0" w:rsidRPr="00D17242" w:rsidRDefault="00D36AB0"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Durata</w:t>
            </w:r>
          </w:p>
        </w:tc>
        <w:tc>
          <w:tcPr>
            <w:tcW w:w="815" w:type="pct"/>
            <w:vMerge w:val="restart"/>
            <w:shd w:val="clear" w:color="auto" w:fill="auto"/>
            <w:vAlign w:val="center"/>
          </w:tcPr>
          <w:p w14:paraId="0F7D8317" w14:textId="77777777" w:rsidR="00D36AB0" w:rsidRPr="00D17242" w:rsidRDefault="00D36AB0"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 xml:space="preserve">Soggetto per il quale è stata </w:t>
            </w:r>
            <w:r w:rsidR="00A678B9" w:rsidRPr="00D17242">
              <w:rPr>
                <w:rFonts w:ascii="Book Antiqua" w:eastAsia="Calibri" w:hAnsi="Book Antiqua" w:cstheme="minorHAnsi"/>
                <w:b/>
                <w:i/>
                <w:sz w:val="22"/>
                <w:szCs w:val="22"/>
              </w:rPr>
              <w:t>svolta l’attività</w:t>
            </w:r>
          </w:p>
        </w:tc>
        <w:tc>
          <w:tcPr>
            <w:tcW w:w="496" w:type="pct"/>
            <w:vMerge w:val="restart"/>
            <w:shd w:val="clear" w:color="auto" w:fill="auto"/>
            <w:vAlign w:val="center"/>
          </w:tcPr>
          <w:p w14:paraId="0F7D8318" w14:textId="77777777" w:rsidR="00D36AB0" w:rsidRPr="00D17242" w:rsidRDefault="0015285E"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Criterio (A; B;C</w:t>
            </w:r>
            <w:r w:rsidR="00D36AB0" w:rsidRPr="00D17242">
              <w:rPr>
                <w:rFonts w:ascii="Book Antiqua" w:eastAsia="Calibri" w:hAnsi="Book Antiqua" w:cstheme="minorHAnsi"/>
                <w:b/>
                <w:i/>
                <w:sz w:val="22"/>
                <w:szCs w:val="22"/>
              </w:rPr>
              <w:t>)</w:t>
            </w:r>
          </w:p>
        </w:tc>
        <w:tc>
          <w:tcPr>
            <w:tcW w:w="1971" w:type="pct"/>
            <w:vMerge w:val="restart"/>
            <w:shd w:val="clear" w:color="auto" w:fill="auto"/>
            <w:vAlign w:val="center"/>
          </w:tcPr>
          <w:p w14:paraId="0F7D8319" w14:textId="77777777" w:rsidR="00D36AB0" w:rsidRPr="00D17242" w:rsidRDefault="00A678B9" w:rsidP="0015285E">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Descrizione dell’attività</w:t>
            </w:r>
            <w:r w:rsidR="00D36AB0" w:rsidRPr="00D17242">
              <w:rPr>
                <w:rFonts w:ascii="Book Antiqua" w:eastAsia="Calibri" w:hAnsi="Book Antiqua" w:cstheme="minorHAnsi"/>
                <w:b/>
                <w:i/>
                <w:sz w:val="22"/>
                <w:szCs w:val="22"/>
              </w:rPr>
              <w:t xml:space="preserve"> svolta</w:t>
            </w:r>
          </w:p>
        </w:tc>
      </w:tr>
      <w:tr w:rsidR="00D36AB0" w:rsidRPr="00D17242" w14:paraId="0F7D8322" w14:textId="77777777" w:rsidTr="00D75E88">
        <w:trPr>
          <w:trHeight w:val="214"/>
        </w:trPr>
        <w:tc>
          <w:tcPr>
            <w:tcW w:w="407" w:type="pct"/>
            <w:vMerge/>
            <w:shd w:val="clear" w:color="auto" w:fill="auto"/>
            <w:vAlign w:val="center"/>
          </w:tcPr>
          <w:p w14:paraId="0F7D831B" w14:textId="77777777" w:rsidR="00D36AB0" w:rsidRPr="00D17242" w:rsidRDefault="00D36AB0" w:rsidP="00C93A4B">
            <w:pPr>
              <w:snapToGrid w:val="0"/>
              <w:spacing w:line="276" w:lineRule="auto"/>
              <w:jc w:val="center"/>
              <w:rPr>
                <w:rFonts w:ascii="Book Antiqua" w:eastAsia="Calibri" w:hAnsi="Book Antiqua" w:cstheme="minorHAnsi"/>
                <w:sz w:val="22"/>
                <w:szCs w:val="22"/>
              </w:rPr>
            </w:pPr>
          </w:p>
        </w:tc>
        <w:tc>
          <w:tcPr>
            <w:tcW w:w="437" w:type="pct"/>
            <w:shd w:val="clear" w:color="auto" w:fill="auto"/>
            <w:vAlign w:val="center"/>
          </w:tcPr>
          <w:p w14:paraId="0F7D831C" w14:textId="77777777" w:rsidR="00D36AB0" w:rsidRPr="00D17242" w:rsidRDefault="00D36AB0"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Dal</w:t>
            </w:r>
          </w:p>
        </w:tc>
        <w:tc>
          <w:tcPr>
            <w:tcW w:w="437" w:type="pct"/>
            <w:shd w:val="clear" w:color="auto" w:fill="auto"/>
            <w:vAlign w:val="center"/>
          </w:tcPr>
          <w:p w14:paraId="0F7D831D" w14:textId="77777777" w:rsidR="00D36AB0" w:rsidRPr="00D17242" w:rsidRDefault="00D36AB0"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Al</w:t>
            </w:r>
          </w:p>
        </w:tc>
        <w:tc>
          <w:tcPr>
            <w:tcW w:w="437" w:type="pct"/>
            <w:shd w:val="clear" w:color="auto" w:fill="auto"/>
            <w:vAlign w:val="center"/>
          </w:tcPr>
          <w:p w14:paraId="0F7D831E" w14:textId="77777777" w:rsidR="00D36AB0" w:rsidRPr="00D17242" w:rsidRDefault="00D36AB0" w:rsidP="00C93A4B">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N. mesi</w:t>
            </w:r>
          </w:p>
        </w:tc>
        <w:tc>
          <w:tcPr>
            <w:tcW w:w="815" w:type="pct"/>
            <w:vMerge/>
            <w:shd w:val="clear" w:color="auto" w:fill="auto"/>
            <w:vAlign w:val="center"/>
          </w:tcPr>
          <w:p w14:paraId="0F7D831F" w14:textId="77777777" w:rsidR="00D36AB0" w:rsidRPr="00D17242" w:rsidRDefault="00D36AB0" w:rsidP="00C93A4B">
            <w:pPr>
              <w:snapToGrid w:val="0"/>
              <w:spacing w:before="2" w:after="2" w:line="276" w:lineRule="auto"/>
              <w:jc w:val="center"/>
              <w:rPr>
                <w:rFonts w:ascii="Book Antiqua" w:eastAsia="Calibri" w:hAnsi="Book Antiqua" w:cstheme="minorHAnsi"/>
                <w:sz w:val="22"/>
                <w:szCs w:val="22"/>
              </w:rPr>
            </w:pPr>
          </w:p>
        </w:tc>
        <w:tc>
          <w:tcPr>
            <w:tcW w:w="496" w:type="pct"/>
            <w:vMerge/>
            <w:shd w:val="clear" w:color="auto" w:fill="auto"/>
            <w:vAlign w:val="center"/>
          </w:tcPr>
          <w:p w14:paraId="0F7D8320" w14:textId="77777777" w:rsidR="00D36AB0" w:rsidRPr="00D17242" w:rsidRDefault="00D36AB0" w:rsidP="00C93A4B">
            <w:pPr>
              <w:snapToGrid w:val="0"/>
              <w:spacing w:line="276" w:lineRule="auto"/>
              <w:jc w:val="center"/>
              <w:rPr>
                <w:rFonts w:ascii="Book Antiqua" w:eastAsia="Calibri" w:hAnsi="Book Antiqua" w:cstheme="minorHAnsi"/>
                <w:sz w:val="22"/>
                <w:szCs w:val="22"/>
              </w:rPr>
            </w:pPr>
          </w:p>
        </w:tc>
        <w:tc>
          <w:tcPr>
            <w:tcW w:w="1971" w:type="pct"/>
            <w:vMerge/>
            <w:shd w:val="clear" w:color="auto" w:fill="auto"/>
            <w:vAlign w:val="center"/>
          </w:tcPr>
          <w:p w14:paraId="0F7D8321" w14:textId="77777777" w:rsidR="00D36AB0" w:rsidRPr="00D17242" w:rsidRDefault="00D36AB0" w:rsidP="00C93A4B">
            <w:pPr>
              <w:snapToGrid w:val="0"/>
              <w:spacing w:line="276" w:lineRule="auto"/>
              <w:jc w:val="center"/>
              <w:rPr>
                <w:rFonts w:ascii="Book Antiqua" w:eastAsia="Calibri" w:hAnsi="Book Antiqua" w:cstheme="minorHAnsi"/>
                <w:sz w:val="22"/>
                <w:szCs w:val="22"/>
              </w:rPr>
            </w:pPr>
          </w:p>
        </w:tc>
      </w:tr>
      <w:tr w:rsidR="000E0BAA" w:rsidRPr="00D17242" w14:paraId="0F7D832C"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23" w14:textId="77777777" w:rsidR="000E0BAA" w:rsidRPr="00D17242" w:rsidRDefault="000E0BAA" w:rsidP="00C93A4B">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1</w:t>
            </w:r>
          </w:p>
        </w:tc>
        <w:tc>
          <w:tcPr>
            <w:tcW w:w="437" w:type="pct"/>
            <w:shd w:val="clear" w:color="auto" w:fill="auto"/>
            <w:vAlign w:val="center"/>
          </w:tcPr>
          <w:p w14:paraId="0F7D8324" w14:textId="77777777" w:rsidR="000E0BAA" w:rsidRPr="00D17242" w:rsidRDefault="000E0BAA" w:rsidP="00C93A4B">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675921055"/>
              <w:placeholder>
                <w:docPart w:val="D66574D2A52B43FFAB5F663112241C57"/>
              </w:placeholder>
              <w:showingPlcHdr/>
            </w:sdtPr>
            <w:sdtContent>
              <w:p w14:paraId="0F7D8325" w14:textId="77777777" w:rsidR="000E0BAA" w:rsidRPr="00D17242" w:rsidRDefault="00D36AB0" w:rsidP="00C93A4B">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26" w14:textId="77777777" w:rsidR="000E0BAA" w:rsidRPr="00D17242" w:rsidRDefault="000E0BAA" w:rsidP="00C93A4B">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889637330"/>
            <w:placeholder>
              <w:docPart w:val="B21A3E65441644E5AB43BFF3611B9273"/>
            </w:placeholder>
            <w:showingPlcHdr/>
          </w:sdtPr>
          <w:sdtContent>
            <w:tc>
              <w:tcPr>
                <w:tcW w:w="437" w:type="pct"/>
                <w:shd w:val="clear" w:color="auto" w:fill="auto"/>
                <w:vAlign w:val="center"/>
              </w:tcPr>
              <w:p w14:paraId="0F7D8327" w14:textId="77777777" w:rsidR="000E0BAA" w:rsidRPr="00D17242" w:rsidRDefault="00D36AB0" w:rsidP="00C93A4B">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27938978"/>
            <w:placeholder>
              <w:docPart w:val="67A28AED07434E07A1AA8D9898118D82"/>
            </w:placeholder>
            <w:showingPlcHdr/>
          </w:sdtPr>
          <w:sdtContent>
            <w:tc>
              <w:tcPr>
                <w:tcW w:w="437" w:type="pct"/>
                <w:shd w:val="clear" w:color="auto" w:fill="auto"/>
                <w:vAlign w:val="center"/>
              </w:tcPr>
              <w:p w14:paraId="0F7D8328" w14:textId="77777777" w:rsidR="000E0BAA" w:rsidRPr="00D17242" w:rsidRDefault="00D36AB0" w:rsidP="00C93A4B">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906499"/>
            <w:placeholder>
              <w:docPart w:val="EDB303B66C2D469A84D9BC864FBBB23A"/>
            </w:placeholder>
            <w:showingPlcHdr/>
          </w:sdtPr>
          <w:sdtContent>
            <w:tc>
              <w:tcPr>
                <w:tcW w:w="815" w:type="pct"/>
                <w:shd w:val="clear" w:color="auto" w:fill="auto"/>
                <w:vAlign w:val="center"/>
              </w:tcPr>
              <w:p w14:paraId="0F7D8329" w14:textId="77777777" w:rsidR="000E0BAA" w:rsidRPr="00D17242" w:rsidRDefault="00D36AB0" w:rsidP="00C93A4B">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18017877"/>
            <w:placeholder>
              <w:docPart w:val="C50D520AD9734AA2AA736655C4B8FD1B"/>
            </w:placeholder>
            <w:showingPlcHdr/>
          </w:sdtPr>
          <w:sdtContent>
            <w:tc>
              <w:tcPr>
                <w:tcW w:w="496" w:type="pct"/>
                <w:shd w:val="clear" w:color="auto" w:fill="auto"/>
                <w:vAlign w:val="center"/>
              </w:tcPr>
              <w:p w14:paraId="0F7D832A" w14:textId="77777777" w:rsidR="000E0BAA" w:rsidRPr="00D17242" w:rsidRDefault="00D36AB0" w:rsidP="00C93A4B">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705553612"/>
            <w:placeholder>
              <w:docPart w:val="6C72EEDBEE114A06A810B546B23433A6"/>
            </w:placeholder>
            <w:showingPlcHdr/>
          </w:sdtPr>
          <w:sdtContent>
            <w:tc>
              <w:tcPr>
                <w:tcW w:w="1971" w:type="pct"/>
                <w:shd w:val="clear" w:color="auto" w:fill="auto"/>
                <w:vAlign w:val="center"/>
              </w:tcPr>
              <w:p w14:paraId="0F7D832B" w14:textId="77777777" w:rsidR="000E0BAA" w:rsidRPr="00D17242" w:rsidRDefault="00D36AB0" w:rsidP="00C93A4B">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36"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2D"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2</w:t>
            </w:r>
          </w:p>
        </w:tc>
        <w:tc>
          <w:tcPr>
            <w:tcW w:w="437" w:type="pct"/>
            <w:shd w:val="clear" w:color="auto" w:fill="auto"/>
            <w:vAlign w:val="center"/>
          </w:tcPr>
          <w:p w14:paraId="0F7D832E"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725749517"/>
              <w:showingPlcHdr/>
            </w:sdtPr>
            <w:sdtContent>
              <w:p w14:paraId="0F7D832F"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30"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076320695"/>
            <w:showingPlcHdr/>
          </w:sdtPr>
          <w:sdtContent>
            <w:tc>
              <w:tcPr>
                <w:tcW w:w="437" w:type="pct"/>
                <w:shd w:val="clear" w:color="auto" w:fill="auto"/>
                <w:vAlign w:val="center"/>
              </w:tcPr>
              <w:p w14:paraId="0F7D8331"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w:t>
                </w:r>
                <w:r w:rsidRPr="00D17242">
                  <w:rPr>
                    <w:rStyle w:val="Testosegnaposto"/>
                    <w:rFonts w:ascii="Book Antiqua" w:hAnsi="Book Antiqua" w:cstheme="minorHAnsi"/>
                    <w:sz w:val="22"/>
                    <w:szCs w:val="22"/>
                  </w:rPr>
                  <w:lastRenderedPageBreak/>
                  <w:t>qui per immettere il testo.</w:t>
                </w:r>
              </w:p>
            </w:tc>
          </w:sdtContent>
        </w:sdt>
        <w:sdt>
          <w:sdtPr>
            <w:rPr>
              <w:rFonts w:ascii="Book Antiqua" w:eastAsia="Calibri" w:hAnsi="Book Antiqua" w:cstheme="minorHAnsi"/>
              <w:sz w:val="22"/>
              <w:szCs w:val="22"/>
            </w:rPr>
            <w:id w:val="2118171600"/>
            <w:showingPlcHdr/>
          </w:sdtPr>
          <w:sdtContent>
            <w:tc>
              <w:tcPr>
                <w:tcW w:w="437" w:type="pct"/>
                <w:shd w:val="clear" w:color="auto" w:fill="auto"/>
                <w:vAlign w:val="center"/>
              </w:tcPr>
              <w:p w14:paraId="0F7D8332"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w:t>
                </w:r>
                <w:r w:rsidRPr="00D17242">
                  <w:rPr>
                    <w:rStyle w:val="Testosegnaposto"/>
                    <w:rFonts w:ascii="Book Antiqua" w:hAnsi="Book Antiqua" w:cstheme="minorHAnsi"/>
                    <w:sz w:val="22"/>
                    <w:szCs w:val="22"/>
                  </w:rPr>
                  <w:lastRenderedPageBreak/>
                  <w:t>qui per immettere il testo.</w:t>
                </w:r>
              </w:p>
            </w:tc>
          </w:sdtContent>
        </w:sdt>
        <w:sdt>
          <w:sdtPr>
            <w:rPr>
              <w:rFonts w:ascii="Book Antiqua" w:eastAsia="Calibri" w:hAnsi="Book Antiqua" w:cstheme="minorHAnsi"/>
              <w:sz w:val="22"/>
              <w:szCs w:val="22"/>
            </w:rPr>
            <w:id w:val="-2145416555"/>
            <w:showingPlcHdr/>
          </w:sdtPr>
          <w:sdtContent>
            <w:tc>
              <w:tcPr>
                <w:tcW w:w="815" w:type="pct"/>
                <w:shd w:val="clear" w:color="auto" w:fill="auto"/>
                <w:vAlign w:val="center"/>
              </w:tcPr>
              <w:p w14:paraId="0F7D8333"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qui </w:t>
                </w:r>
                <w:r w:rsidRPr="00D17242">
                  <w:rPr>
                    <w:rStyle w:val="Testosegnaposto"/>
                    <w:rFonts w:ascii="Book Antiqua" w:hAnsi="Book Antiqua" w:cstheme="minorHAnsi"/>
                    <w:sz w:val="22"/>
                    <w:szCs w:val="22"/>
                  </w:rPr>
                  <w:lastRenderedPageBreak/>
                  <w:t>per immettere il testo.</w:t>
                </w:r>
              </w:p>
            </w:tc>
          </w:sdtContent>
        </w:sdt>
        <w:sdt>
          <w:sdtPr>
            <w:rPr>
              <w:rFonts w:ascii="Book Antiqua" w:eastAsia="Calibri" w:hAnsi="Book Antiqua" w:cstheme="minorHAnsi"/>
              <w:sz w:val="22"/>
              <w:szCs w:val="22"/>
            </w:rPr>
            <w:id w:val="-611204234"/>
            <w:showingPlcHdr/>
          </w:sdtPr>
          <w:sdtContent>
            <w:tc>
              <w:tcPr>
                <w:tcW w:w="496" w:type="pct"/>
                <w:shd w:val="clear" w:color="auto" w:fill="auto"/>
                <w:vAlign w:val="center"/>
              </w:tcPr>
              <w:p w14:paraId="0F7D8334"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w:t>
                </w:r>
                <w:r w:rsidRPr="00D17242">
                  <w:rPr>
                    <w:rStyle w:val="Testosegnaposto"/>
                    <w:rFonts w:ascii="Book Antiqua" w:hAnsi="Book Antiqua" w:cstheme="minorHAnsi"/>
                    <w:sz w:val="22"/>
                    <w:szCs w:val="22"/>
                  </w:rPr>
                  <w:lastRenderedPageBreak/>
                  <w:t>qui per immettere il testo.</w:t>
                </w:r>
              </w:p>
            </w:tc>
          </w:sdtContent>
        </w:sdt>
        <w:sdt>
          <w:sdtPr>
            <w:rPr>
              <w:rFonts w:ascii="Book Antiqua" w:eastAsia="Calibri" w:hAnsi="Book Antiqua" w:cstheme="minorHAnsi"/>
              <w:sz w:val="22"/>
              <w:szCs w:val="22"/>
            </w:rPr>
            <w:id w:val="-292369506"/>
            <w:showingPlcHdr/>
          </w:sdtPr>
          <w:sdtContent>
            <w:tc>
              <w:tcPr>
                <w:tcW w:w="1971" w:type="pct"/>
                <w:shd w:val="clear" w:color="auto" w:fill="auto"/>
                <w:vAlign w:val="center"/>
              </w:tcPr>
              <w:p w14:paraId="0F7D8335"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40"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37"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3</w:t>
            </w:r>
          </w:p>
        </w:tc>
        <w:tc>
          <w:tcPr>
            <w:tcW w:w="437" w:type="pct"/>
            <w:shd w:val="clear" w:color="auto" w:fill="auto"/>
            <w:vAlign w:val="center"/>
          </w:tcPr>
          <w:p w14:paraId="0F7D8338"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2071451244"/>
              <w:showingPlcHdr/>
            </w:sdtPr>
            <w:sdtContent>
              <w:p w14:paraId="0F7D8339"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3A"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310979995"/>
            <w:showingPlcHdr/>
          </w:sdtPr>
          <w:sdtContent>
            <w:tc>
              <w:tcPr>
                <w:tcW w:w="437" w:type="pct"/>
                <w:shd w:val="clear" w:color="auto" w:fill="auto"/>
                <w:vAlign w:val="center"/>
              </w:tcPr>
              <w:p w14:paraId="0F7D833B"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519813337"/>
            <w:showingPlcHdr/>
          </w:sdtPr>
          <w:sdtContent>
            <w:tc>
              <w:tcPr>
                <w:tcW w:w="437" w:type="pct"/>
                <w:shd w:val="clear" w:color="auto" w:fill="auto"/>
                <w:vAlign w:val="center"/>
              </w:tcPr>
              <w:p w14:paraId="0F7D833C"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573938205"/>
            <w:showingPlcHdr/>
          </w:sdtPr>
          <w:sdtContent>
            <w:tc>
              <w:tcPr>
                <w:tcW w:w="815" w:type="pct"/>
                <w:shd w:val="clear" w:color="auto" w:fill="auto"/>
                <w:vAlign w:val="center"/>
              </w:tcPr>
              <w:p w14:paraId="0F7D833D"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44298834"/>
            <w:showingPlcHdr/>
          </w:sdtPr>
          <w:sdtContent>
            <w:tc>
              <w:tcPr>
                <w:tcW w:w="496" w:type="pct"/>
                <w:shd w:val="clear" w:color="auto" w:fill="auto"/>
                <w:vAlign w:val="center"/>
              </w:tcPr>
              <w:p w14:paraId="0F7D833E"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437057811"/>
            <w:showingPlcHdr/>
          </w:sdtPr>
          <w:sdtContent>
            <w:tc>
              <w:tcPr>
                <w:tcW w:w="1971" w:type="pct"/>
                <w:shd w:val="clear" w:color="auto" w:fill="auto"/>
                <w:vAlign w:val="center"/>
              </w:tcPr>
              <w:p w14:paraId="0F7D833F"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4A"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41"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4</w:t>
            </w:r>
          </w:p>
        </w:tc>
        <w:tc>
          <w:tcPr>
            <w:tcW w:w="437" w:type="pct"/>
            <w:shd w:val="clear" w:color="auto" w:fill="auto"/>
            <w:vAlign w:val="center"/>
          </w:tcPr>
          <w:p w14:paraId="0F7D8342"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2028945243"/>
              <w:showingPlcHdr/>
            </w:sdtPr>
            <w:sdtContent>
              <w:p w14:paraId="0F7D8343"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44"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781876497"/>
            <w:showingPlcHdr/>
          </w:sdtPr>
          <w:sdtContent>
            <w:tc>
              <w:tcPr>
                <w:tcW w:w="437" w:type="pct"/>
                <w:shd w:val="clear" w:color="auto" w:fill="auto"/>
                <w:vAlign w:val="center"/>
              </w:tcPr>
              <w:p w14:paraId="0F7D8345"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46668951"/>
            <w:showingPlcHdr/>
          </w:sdtPr>
          <w:sdtContent>
            <w:tc>
              <w:tcPr>
                <w:tcW w:w="437" w:type="pct"/>
                <w:shd w:val="clear" w:color="auto" w:fill="auto"/>
                <w:vAlign w:val="center"/>
              </w:tcPr>
              <w:p w14:paraId="0F7D8346"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61672220"/>
            <w:showingPlcHdr/>
          </w:sdtPr>
          <w:sdtContent>
            <w:tc>
              <w:tcPr>
                <w:tcW w:w="815" w:type="pct"/>
                <w:shd w:val="clear" w:color="auto" w:fill="auto"/>
                <w:vAlign w:val="center"/>
              </w:tcPr>
              <w:p w14:paraId="0F7D8347"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48722979"/>
            <w:showingPlcHdr/>
          </w:sdtPr>
          <w:sdtContent>
            <w:tc>
              <w:tcPr>
                <w:tcW w:w="496" w:type="pct"/>
                <w:shd w:val="clear" w:color="auto" w:fill="auto"/>
                <w:vAlign w:val="center"/>
              </w:tcPr>
              <w:p w14:paraId="0F7D8348"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630823317"/>
            <w:showingPlcHdr/>
          </w:sdtPr>
          <w:sdtContent>
            <w:tc>
              <w:tcPr>
                <w:tcW w:w="1971" w:type="pct"/>
                <w:shd w:val="clear" w:color="auto" w:fill="auto"/>
                <w:vAlign w:val="center"/>
              </w:tcPr>
              <w:p w14:paraId="0F7D8349"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54"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4B"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5</w:t>
            </w:r>
          </w:p>
        </w:tc>
        <w:tc>
          <w:tcPr>
            <w:tcW w:w="437" w:type="pct"/>
            <w:shd w:val="clear" w:color="auto" w:fill="auto"/>
            <w:vAlign w:val="center"/>
          </w:tcPr>
          <w:p w14:paraId="0F7D834C"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296573771"/>
              <w:showingPlcHdr/>
            </w:sdtPr>
            <w:sdtContent>
              <w:p w14:paraId="0F7D834D"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4E"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17344356"/>
            <w:showingPlcHdr/>
          </w:sdtPr>
          <w:sdtContent>
            <w:tc>
              <w:tcPr>
                <w:tcW w:w="437" w:type="pct"/>
                <w:shd w:val="clear" w:color="auto" w:fill="auto"/>
                <w:vAlign w:val="center"/>
              </w:tcPr>
              <w:p w14:paraId="0F7D834F"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239007585"/>
            <w:showingPlcHdr/>
          </w:sdtPr>
          <w:sdtContent>
            <w:tc>
              <w:tcPr>
                <w:tcW w:w="437" w:type="pct"/>
                <w:shd w:val="clear" w:color="auto" w:fill="auto"/>
                <w:vAlign w:val="center"/>
              </w:tcPr>
              <w:p w14:paraId="0F7D8350"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391418777"/>
            <w:showingPlcHdr/>
          </w:sdtPr>
          <w:sdtContent>
            <w:tc>
              <w:tcPr>
                <w:tcW w:w="815" w:type="pct"/>
                <w:shd w:val="clear" w:color="auto" w:fill="auto"/>
                <w:vAlign w:val="center"/>
              </w:tcPr>
              <w:p w14:paraId="0F7D8351"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16824263"/>
            <w:showingPlcHdr/>
          </w:sdtPr>
          <w:sdtContent>
            <w:tc>
              <w:tcPr>
                <w:tcW w:w="496" w:type="pct"/>
                <w:shd w:val="clear" w:color="auto" w:fill="auto"/>
                <w:vAlign w:val="center"/>
              </w:tcPr>
              <w:p w14:paraId="0F7D8352"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459181817"/>
            <w:showingPlcHdr/>
          </w:sdtPr>
          <w:sdtContent>
            <w:tc>
              <w:tcPr>
                <w:tcW w:w="1971" w:type="pct"/>
                <w:shd w:val="clear" w:color="auto" w:fill="auto"/>
                <w:vAlign w:val="center"/>
              </w:tcPr>
              <w:p w14:paraId="0F7D8353"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5E"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55"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6</w:t>
            </w:r>
          </w:p>
        </w:tc>
        <w:tc>
          <w:tcPr>
            <w:tcW w:w="437" w:type="pct"/>
            <w:shd w:val="clear" w:color="auto" w:fill="auto"/>
            <w:vAlign w:val="center"/>
          </w:tcPr>
          <w:p w14:paraId="0F7D8356"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64013439"/>
              <w:showingPlcHdr/>
            </w:sdtPr>
            <w:sdtContent>
              <w:p w14:paraId="0F7D8357"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58"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718852277"/>
            <w:showingPlcHdr/>
          </w:sdtPr>
          <w:sdtContent>
            <w:tc>
              <w:tcPr>
                <w:tcW w:w="437" w:type="pct"/>
                <w:shd w:val="clear" w:color="auto" w:fill="auto"/>
                <w:vAlign w:val="center"/>
              </w:tcPr>
              <w:p w14:paraId="0F7D8359"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15907038"/>
            <w:showingPlcHdr/>
          </w:sdtPr>
          <w:sdtContent>
            <w:tc>
              <w:tcPr>
                <w:tcW w:w="437" w:type="pct"/>
                <w:shd w:val="clear" w:color="auto" w:fill="auto"/>
                <w:vAlign w:val="center"/>
              </w:tcPr>
              <w:p w14:paraId="0F7D835A"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817026582"/>
            <w:showingPlcHdr/>
          </w:sdtPr>
          <w:sdtContent>
            <w:tc>
              <w:tcPr>
                <w:tcW w:w="815" w:type="pct"/>
                <w:shd w:val="clear" w:color="auto" w:fill="auto"/>
                <w:vAlign w:val="center"/>
              </w:tcPr>
              <w:p w14:paraId="0F7D835B"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60277977"/>
            <w:showingPlcHdr/>
          </w:sdtPr>
          <w:sdtContent>
            <w:tc>
              <w:tcPr>
                <w:tcW w:w="496" w:type="pct"/>
                <w:shd w:val="clear" w:color="auto" w:fill="auto"/>
                <w:vAlign w:val="center"/>
              </w:tcPr>
              <w:p w14:paraId="0F7D835C"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712856700"/>
            <w:showingPlcHdr/>
          </w:sdtPr>
          <w:sdtContent>
            <w:tc>
              <w:tcPr>
                <w:tcW w:w="1971" w:type="pct"/>
                <w:shd w:val="clear" w:color="auto" w:fill="auto"/>
                <w:vAlign w:val="center"/>
              </w:tcPr>
              <w:p w14:paraId="0F7D835D"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67"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5F"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7</w:t>
            </w:r>
          </w:p>
        </w:tc>
        <w:tc>
          <w:tcPr>
            <w:tcW w:w="437" w:type="pct"/>
            <w:shd w:val="clear" w:color="auto" w:fill="auto"/>
            <w:vAlign w:val="center"/>
          </w:tcPr>
          <w:p w14:paraId="0F7D8360"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039627649"/>
              <w:showingPlcHdr/>
            </w:sdtPr>
            <w:sdtContent>
              <w:p w14:paraId="0F7D8361" w14:textId="77777777" w:rsidR="00D36AB0" w:rsidRPr="00D17242" w:rsidRDefault="00D36AB0" w:rsidP="00D75E88">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tc>
        <w:sdt>
          <w:sdtPr>
            <w:rPr>
              <w:rFonts w:ascii="Book Antiqua" w:eastAsia="Calibri" w:hAnsi="Book Antiqua" w:cstheme="minorHAnsi"/>
              <w:sz w:val="22"/>
              <w:szCs w:val="22"/>
            </w:rPr>
            <w:id w:val="1044636029"/>
            <w:showingPlcHdr/>
          </w:sdtPr>
          <w:sdtContent>
            <w:tc>
              <w:tcPr>
                <w:tcW w:w="437" w:type="pct"/>
                <w:shd w:val="clear" w:color="auto" w:fill="auto"/>
                <w:vAlign w:val="center"/>
              </w:tcPr>
              <w:p w14:paraId="0F7D8362"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502818139"/>
            <w:showingPlcHdr/>
          </w:sdtPr>
          <w:sdtContent>
            <w:tc>
              <w:tcPr>
                <w:tcW w:w="437" w:type="pct"/>
                <w:shd w:val="clear" w:color="auto" w:fill="auto"/>
                <w:vAlign w:val="center"/>
              </w:tcPr>
              <w:p w14:paraId="0F7D8363"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3534607"/>
            <w:showingPlcHdr/>
          </w:sdtPr>
          <w:sdtContent>
            <w:tc>
              <w:tcPr>
                <w:tcW w:w="815" w:type="pct"/>
                <w:shd w:val="clear" w:color="auto" w:fill="auto"/>
                <w:vAlign w:val="center"/>
              </w:tcPr>
              <w:p w14:paraId="0F7D8364"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948377482"/>
            <w:showingPlcHdr/>
          </w:sdtPr>
          <w:sdtContent>
            <w:tc>
              <w:tcPr>
                <w:tcW w:w="496" w:type="pct"/>
                <w:shd w:val="clear" w:color="auto" w:fill="auto"/>
                <w:vAlign w:val="center"/>
              </w:tcPr>
              <w:p w14:paraId="0F7D8365"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490175922"/>
            <w:showingPlcHdr/>
          </w:sdtPr>
          <w:sdtContent>
            <w:tc>
              <w:tcPr>
                <w:tcW w:w="1971" w:type="pct"/>
                <w:shd w:val="clear" w:color="auto" w:fill="auto"/>
                <w:vAlign w:val="center"/>
              </w:tcPr>
              <w:p w14:paraId="0F7D8366"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71"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68"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lastRenderedPageBreak/>
              <w:t>8</w:t>
            </w:r>
          </w:p>
        </w:tc>
        <w:tc>
          <w:tcPr>
            <w:tcW w:w="437" w:type="pct"/>
            <w:shd w:val="clear" w:color="auto" w:fill="auto"/>
            <w:vAlign w:val="center"/>
          </w:tcPr>
          <w:p w14:paraId="0F7D8369"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102257757"/>
              <w:showingPlcHdr/>
            </w:sdtPr>
            <w:sdtContent>
              <w:p w14:paraId="0F7D836A"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6B"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531634997"/>
            <w:showingPlcHdr/>
          </w:sdtPr>
          <w:sdtContent>
            <w:tc>
              <w:tcPr>
                <w:tcW w:w="437" w:type="pct"/>
                <w:shd w:val="clear" w:color="auto" w:fill="auto"/>
                <w:vAlign w:val="center"/>
              </w:tcPr>
              <w:p w14:paraId="0F7D836C"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525145087"/>
            <w:showingPlcHdr/>
          </w:sdtPr>
          <w:sdtContent>
            <w:tc>
              <w:tcPr>
                <w:tcW w:w="437" w:type="pct"/>
                <w:shd w:val="clear" w:color="auto" w:fill="auto"/>
                <w:vAlign w:val="center"/>
              </w:tcPr>
              <w:p w14:paraId="0F7D836D"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66776505"/>
            <w:showingPlcHdr/>
          </w:sdtPr>
          <w:sdtContent>
            <w:tc>
              <w:tcPr>
                <w:tcW w:w="815" w:type="pct"/>
                <w:shd w:val="clear" w:color="auto" w:fill="auto"/>
                <w:vAlign w:val="center"/>
              </w:tcPr>
              <w:p w14:paraId="0F7D836E"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2026440969"/>
            <w:showingPlcHdr/>
          </w:sdtPr>
          <w:sdtContent>
            <w:tc>
              <w:tcPr>
                <w:tcW w:w="496" w:type="pct"/>
                <w:shd w:val="clear" w:color="auto" w:fill="auto"/>
                <w:vAlign w:val="center"/>
              </w:tcPr>
              <w:p w14:paraId="0F7D836F"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459350249"/>
            <w:showingPlcHdr/>
          </w:sdtPr>
          <w:sdtContent>
            <w:tc>
              <w:tcPr>
                <w:tcW w:w="1971" w:type="pct"/>
                <w:shd w:val="clear" w:color="auto" w:fill="auto"/>
                <w:vAlign w:val="center"/>
              </w:tcPr>
              <w:p w14:paraId="0F7D8370"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7B"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72"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9</w:t>
            </w:r>
          </w:p>
        </w:tc>
        <w:tc>
          <w:tcPr>
            <w:tcW w:w="437" w:type="pct"/>
            <w:shd w:val="clear" w:color="auto" w:fill="auto"/>
            <w:vAlign w:val="center"/>
          </w:tcPr>
          <w:p w14:paraId="0F7D8373"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577045746"/>
              <w:showingPlcHdr/>
            </w:sdtPr>
            <w:sdtContent>
              <w:p w14:paraId="0F7D8374"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75"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798189513"/>
            <w:showingPlcHdr/>
          </w:sdtPr>
          <w:sdtContent>
            <w:tc>
              <w:tcPr>
                <w:tcW w:w="437" w:type="pct"/>
                <w:shd w:val="clear" w:color="auto" w:fill="auto"/>
                <w:vAlign w:val="center"/>
              </w:tcPr>
              <w:p w14:paraId="0F7D8376"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387339705"/>
            <w:showingPlcHdr/>
          </w:sdtPr>
          <w:sdtContent>
            <w:tc>
              <w:tcPr>
                <w:tcW w:w="437" w:type="pct"/>
                <w:shd w:val="clear" w:color="auto" w:fill="auto"/>
                <w:vAlign w:val="center"/>
              </w:tcPr>
              <w:p w14:paraId="0F7D8377"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078212628"/>
            <w:showingPlcHdr/>
          </w:sdtPr>
          <w:sdtContent>
            <w:tc>
              <w:tcPr>
                <w:tcW w:w="815" w:type="pct"/>
                <w:shd w:val="clear" w:color="auto" w:fill="auto"/>
                <w:vAlign w:val="center"/>
              </w:tcPr>
              <w:p w14:paraId="0F7D8378"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54812991"/>
            <w:showingPlcHdr/>
          </w:sdtPr>
          <w:sdtContent>
            <w:tc>
              <w:tcPr>
                <w:tcW w:w="496" w:type="pct"/>
                <w:shd w:val="clear" w:color="auto" w:fill="auto"/>
                <w:vAlign w:val="center"/>
              </w:tcPr>
              <w:p w14:paraId="0F7D8379"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801613200"/>
            <w:showingPlcHdr/>
          </w:sdtPr>
          <w:sdtContent>
            <w:tc>
              <w:tcPr>
                <w:tcW w:w="1971" w:type="pct"/>
                <w:shd w:val="clear" w:color="auto" w:fill="auto"/>
                <w:vAlign w:val="center"/>
              </w:tcPr>
              <w:p w14:paraId="0F7D837A"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85" w14:textId="77777777" w:rsidTr="00D75E88">
        <w:tblPrEx>
          <w:tblCellMar>
            <w:top w:w="15" w:type="dxa"/>
            <w:left w:w="15" w:type="dxa"/>
            <w:bottom w:w="15" w:type="dxa"/>
            <w:right w:w="15" w:type="dxa"/>
          </w:tblCellMar>
        </w:tblPrEx>
        <w:trPr>
          <w:trHeight w:val="357"/>
        </w:trPr>
        <w:tc>
          <w:tcPr>
            <w:tcW w:w="407" w:type="pct"/>
            <w:shd w:val="clear" w:color="auto" w:fill="auto"/>
            <w:vAlign w:val="center"/>
          </w:tcPr>
          <w:p w14:paraId="0F7D837C" w14:textId="77777777" w:rsidR="00D36AB0" w:rsidRPr="00D17242" w:rsidRDefault="00D36AB0" w:rsidP="00D36AB0">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10</w:t>
            </w:r>
          </w:p>
        </w:tc>
        <w:tc>
          <w:tcPr>
            <w:tcW w:w="437" w:type="pct"/>
            <w:shd w:val="clear" w:color="auto" w:fill="auto"/>
            <w:vAlign w:val="center"/>
          </w:tcPr>
          <w:p w14:paraId="0F7D837D" w14:textId="77777777" w:rsidR="00D36AB0" w:rsidRPr="00D17242" w:rsidRDefault="00D36AB0" w:rsidP="00D36AB0">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631594519"/>
              <w:showingPlcHdr/>
            </w:sdtPr>
            <w:sdtContent>
              <w:p w14:paraId="0F7D837E" w14:textId="77777777" w:rsidR="00D36AB0" w:rsidRPr="00D17242" w:rsidRDefault="00D36AB0"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7F" w14:textId="77777777" w:rsidR="00D36AB0" w:rsidRPr="00D17242" w:rsidRDefault="00D36AB0" w:rsidP="00D36AB0">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163895200"/>
            <w:showingPlcHdr/>
          </w:sdtPr>
          <w:sdtContent>
            <w:tc>
              <w:tcPr>
                <w:tcW w:w="437" w:type="pct"/>
                <w:shd w:val="clear" w:color="auto" w:fill="auto"/>
                <w:vAlign w:val="center"/>
              </w:tcPr>
              <w:p w14:paraId="0F7D8380"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972670032"/>
            <w:showingPlcHdr/>
          </w:sdtPr>
          <w:sdtContent>
            <w:tc>
              <w:tcPr>
                <w:tcW w:w="437" w:type="pct"/>
                <w:shd w:val="clear" w:color="auto" w:fill="auto"/>
                <w:vAlign w:val="center"/>
              </w:tcPr>
              <w:p w14:paraId="0F7D8381"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554147516"/>
            <w:showingPlcHdr/>
          </w:sdtPr>
          <w:sdtContent>
            <w:tc>
              <w:tcPr>
                <w:tcW w:w="815" w:type="pct"/>
                <w:shd w:val="clear" w:color="auto" w:fill="auto"/>
                <w:vAlign w:val="center"/>
              </w:tcPr>
              <w:p w14:paraId="0F7D8382"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69962932"/>
            <w:showingPlcHdr/>
          </w:sdtPr>
          <w:sdtContent>
            <w:tc>
              <w:tcPr>
                <w:tcW w:w="496" w:type="pct"/>
                <w:shd w:val="clear" w:color="auto" w:fill="auto"/>
                <w:vAlign w:val="center"/>
              </w:tcPr>
              <w:p w14:paraId="0F7D8383" w14:textId="77777777" w:rsidR="00D36AB0" w:rsidRPr="00D17242" w:rsidRDefault="00E26292" w:rsidP="00D36AB0">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288273656"/>
            <w:showingPlcHdr/>
          </w:sdtPr>
          <w:sdtContent>
            <w:tc>
              <w:tcPr>
                <w:tcW w:w="1971" w:type="pct"/>
                <w:shd w:val="clear" w:color="auto" w:fill="auto"/>
                <w:vAlign w:val="center"/>
              </w:tcPr>
              <w:p w14:paraId="0F7D8384" w14:textId="77777777" w:rsidR="00D36AB0" w:rsidRPr="00D17242" w:rsidRDefault="00E26292" w:rsidP="00D36AB0">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D36AB0" w:rsidRPr="00D17242" w14:paraId="0F7D838A" w14:textId="77777777" w:rsidTr="00D75E88">
        <w:tblPrEx>
          <w:tblCellMar>
            <w:top w:w="15" w:type="dxa"/>
            <w:left w:w="15" w:type="dxa"/>
            <w:bottom w:w="15" w:type="dxa"/>
            <w:right w:w="15" w:type="dxa"/>
          </w:tblCellMar>
        </w:tblPrEx>
        <w:trPr>
          <w:gridAfter w:val="3"/>
          <w:wAfter w:w="3283" w:type="pct"/>
          <w:trHeight w:val="381"/>
        </w:trPr>
        <w:tc>
          <w:tcPr>
            <w:tcW w:w="1281" w:type="pct"/>
            <w:gridSpan w:val="3"/>
            <w:shd w:val="clear" w:color="auto" w:fill="auto"/>
            <w:vAlign w:val="center"/>
          </w:tcPr>
          <w:p w14:paraId="0F7D8386" w14:textId="77777777" w:rsidR="00D36AB0" w:rsidRPr="00D17242" w:rsidRDefault="00D36AB0" w:rsidP="00C93A4B">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Tot. Mesi</w:t>
            </w:r>
          </w:p>
          <w:p w14:paraId="0F7D8387" w14:textId="77777777" w:rsidR="00D36AB0" w:rsidRPr="00D17242" w:rsidRDefault="00D36AB0" w:rsidP="00C93A4B">
            <w:pPr>
              <w:spacing w:before="2" w:after="2" w:line="276" w:lineRule="auto"/>
              <w:jc w:val="center"/>
              <w:rPr>
                <w:rFonts w:ascii="Book Antiqua" w:eastAsia="Calibri" w:hAnsi="Book Antiqua" w:cstheme="minorHAnsi"/>
                <w:sz w:val="22"/>
                <w:szCs w:val="22"/>
              </w:rPr>
            </w:pPr>
          </w:p>
          <w:p w14:paraId="0F7D8388" w14:textId="77777777" w:rsidR="00D36AB0" w:rsidRPr="00D17242" w:rsidRDefault="00D36AB0" w:rsidP="00C93A4B">
            <w:pPr>
              <w:spacing w:before="2" w:after="2"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307247442"/>
            <w:showingPlcHdr/>
            <w:text/>
          </w:sdtPr>
          <w:sdtContent>
            <w:tc>
              <w:tcPr>
                <w:tcW w:w="437" w:type="pct"/>
                <w:shd w:val="clear" w:color="auto" w:fill="auto"/>
                <w:vAlign w:val="center"/>
              </w:tcPr>
              <w:p w14:paraId="0F7D8389" w14:textId="77777777" w:rsidR="00D36AB0" w:rsidRPr="00D17242" w:rsidRDefault="00D36AB0" w:rsidP="00C93A4B">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bl>
    <w:p w14:paraId="0F7D838B" w14:textId="77777777" w:rsidR="000E0BAA" w:rsidRPr="00D17242" w:rsidRDefault="000E0BAA" w:rsidP="00C93A4B">
      <w:pPr>
        <w:shd w:val="clear" w:color="auto" w:fill="FFFFFF"/>
        <w:spacing w:beforeLines="1" w:before="2" w:afterLines="1" w:after="2" w:line="276" w:lineRule="auto"/>
        <w:rPr>
          <w:rFonts w:ascii="Book Antiqua" w:hAnsi="Book Antiqua" w:cstheme="minorHAnsi"/>
          <w:sz w:val="22"/>
          <w:szCs w:val="22"/>
        </w:rPr>
      </w:pPr>
    </w:p>
    <w:p w14:paraId="0F7D838C" w14:textId="77777777" w:rsidR="000E0BAA" w:rsidRPr="00D17242" w:rsidRDefault="0015285E" w:rsidP="00C93A4B">
      <w:pPr>
        <w:pStyle w:val="NormaleWeb"/>
        <w:shd w:val="clear" w:color="auto" w:fill="FFFFFF"/>
        <w:spacing w:before="2" w:after="2" w:line="276" w:lineRule="auto"/>
        <w:rPr>
          <w:rFonts w:ascii="Book Antiqua" w:hAnsi="Book Antiqua" w:cstheme="minorHAnsi"/>
          <w:b/>
        </w:rPr>
      </w:pPr>
      <w:bookmarkStart w:id="1" w:name="_Hlk34898755"/>
      <w:r w:rsidRPr="00D17242">
        <w:rPr>
          <w:rFonts w:ascii="Book Antiqua" w:hAnsi="Book Antiqua" w:cstheme="minorHAnsi"/>
          <w:b/>
        </w:rPr>
        <w:t>CRITERIO</w:t>
      </w:r>
      <w:r w:rsidR="000E0BAA" w:rsidRPr="00D17242">
        <w:rPr>
          <w:rFonts w:ascii="Book Antiqua" w:hAnsi="Book Antiqua" w:cstheme="minorHAnsi"/>
          <w:b/>
        </w:rPr>
        <w:t xml:space="preserve"> 2</w:t>
      </w:r>
    </w:p>
    <w:p w14:paraId="0F7D838D" w14:textId="77777777" w:rsidR="0015285E" w:rsidRPr="00D17242" w:rsidRDefault="0015285E" w:rsidP="0015285E">
      <w:pPr>
        <w:jc w:val="both"/>
        <w:outlineLvl w:val="0"/>
        <w:rPr>
          <w:rFonts w:ascii="Book Antiqua" w:hAnsi="Book Antiqua" w:cstheme="minorHAnsi"/>
          <w:sz w:val="22"/>
          <w:szCs w:val="22"/>
        </w:rPr>
      </w:pPr>
      <w:r w:rsidRPr="00D17242">
        <w:rPr>
          <w:rFonts w:ascii="Book Antiqua" w:hAnsi="Book Antiqua" w:cstheme="minorHAnsi"/>
          <w:sz w:val="22"/>
          <w:szCs w:val="22"/>
        </w:rPr>
        <w:t>Possesso di esperienza professionale</w:t>
      </w:r>
      <w:r w:rsidR="000E0BAA" w:rsidRPr="00D17242">
        <w:rPr>
          <w:rFonts w:ascii="Book Antiqua" w:hAnsi="Book Antiqua" w:cstheme="minorHAnsi"/>
          <w:sz w:val="22"/>
          <w:szCs w:val="22"/>
        </w:rPr>
        <w:t xml:space="preserve"> </w:t>
      </w:r>
      <w:r w:rsidRPr="00D17242">
        <w:rPr>
          <w:rFonts w:ascii="Book Antiqua" w:hAnsi="Book Antiqua" w:cstheme="minorHAnsi"/>
          <w:sz w:val="22"/>
          <w:szCs w:val="22"/>
        </w:rPr>
        <w:t>dimostrata in ambito civile ed agricolo (forestale) nella predisposizione/valutazione di computi metrici estimativi (CME) e/o computi metrici consuntivi (CMC)</w:t>
      </w:r>
      <w:r w:rsidR="0005212C" w:rsidRPr="00D17242">
        <w:rPr>
          <w:rFonts w:ascii="Book Antiqua" w:hAnsi="Book Antiqua" w:cstheme="minorHAnsi"/>
          <w:sz w:val="22"/>
          <w:szCs w:val="22"/>
        </w:rPr>
        <w:t>.</w:t>
      </w:r>
    </w:p>
    <w:p w14:paraId="0F7D838E" w14:textId="77777777" w:rsidR="000E0BAA" w:rsidRPr="00D17242" w:rsidRDefault="000E0BAA" w:rsidP="0015285E">
      <w:pPr>
        <w:pStyle w:val="NormaleWeb"/>
        <w:shd w:val="clear" w:color="auto" w:fill="FFFFFF"/>
        <w:spacing w:before="2" w:after="2" w:line="276" w:lineRule="auto"/>
        <w:jc w:val="both"/>
        <w:rPr>
          <w:rFonts w:ascii="Book Antiqua" w:hAnsi="Book Antiqua"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2"/>
        <w:gridCol w:w="1030"/>
        <w:gridCol w:w="1030"/>
        <w:gridCol w:w="1030"/>
        <w:gridCol w:w="1645"/>
        <w:gridCol w:w="4131"/>
      </w:tblGrid>
      <w:tr w:rsidR="00027A05" w:rsidRPr="00D17242" w14:paraId="0F7D8393" w14:textId="77777777" w:rsidTr="00027A05">
        <w:trPr>
          <w:trHeight w:val="381"/>
        </w:trPr>
        <w:tc>
          <w:tcPr>
            <w:tcW w:w="481" w:type="pct"/>
            <w:vMerge w:val="restart"/>
            <w:shd w:val="clear" w:color="auto" w:fill="auto"/>
            <w:vAlign w:val="center"/>
          </w:tcPr>
          <w:p w14:paraId="0F7D838F"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N.</w:t>
            </w:r>
          </w:p>
        </w:tc>
        <w:tc>
          <w:tcPr>
            <w:tcW w:w="1350" w:type="pct"/>
            <w:gridSpan w:val="3"/>
            <w:shd w:val="clear" w:color="auto" w:fill="auto"/>
            <w:vAlign w:val="center"/>
          </w:tcPr>
          <w:p w14:paraId="0F7D8390"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Durata</w:t>
            </w:r>
          </w:p>
        </w:tc>
        <w:tc>
          <w:tcPr>
            <w:tcW w:w="939" w:type="pct"/>
            <w:vMerge w:val="restart"/>
            <w:shd w:val="clear" w:color="auto" w:fill="auto"/>
            <w:vAlign w:val="center"/>
          </w:tcPr>
          <w:p w14:paraId="0F7D8391"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Soggetto per il q</w:t>
            </w:r>
            <w:r w:rsidR="00A678B9" w:rsidRPr="00D17242">
              <w:rPr>
                <w:rFonts w:ascii="Book Antiqua" w:eastAsia="Calibri" w:hAnsi="Book Antiqua" w:cstheme="minorHAnsi"/>
                <w:b/>
                <w:i/>
                <w:sz w:val="22"/>
                <w:szCs w:val="22"/>
              </w:rPr>
              <w:t>uale è stata svolta l’attività</w:t>
            </w:r>
          </w:p>
        </w:tc>
        <w:tc>
          <w:tcPr>
            <w:tcW w:w="2230" w:type="pct"/>
            <w:vMerge w:val="restart"/>
            <w:shd w:val="clear" w:color="auto" w:fill="auto"/>
            <w:vAlign w:val="center"/>
          </w:tcPr>
          <w:p w14:paraId="0F7D8392" w14:textId="77777777" w:rsidR="00027A05" w:rsidRPr="00D17242" w:rsidRDefault="00A678B9" w:rsidP="0015285E">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Descrizione dell’attività</w:t>
            </w:r>
            <w:r w:rsidR="00027A05" w:rsidRPr="00D17242">
              <w:rPr>
                <w:rFonts w:ascii="Book Antiqua" w:eastAsia="Calibri" w:hAnsi="Book Antiqua" w:cstheme="minorHAnsi"/>
                <w:b/>
                <w:i/>
                <w:sz w:val="22"/>
                <w:szCs w:val="22"/>
              </w:rPr>
              <w:t xml:space="preserve"> svolta </w:t>
            </w:r>
          </w:p>
        </w:tc>
      </w:tr>
      <w:tr w:rsidR="00027A05" w:rsidRPr="00D17242" w14:paraId="0F7D839A" w14:textId="77777777" w:rsidTr="00027A05">
        <w:trPr>
          <w:trHeight w:val="214"/>
        </w:trPr>
        <w:tc>
          <w:tcPr>
            <w:tcW w:w="481" w:type="pct"/>
            <w:vMerge/>
            <w:shd w:val="clear" w:color="auto" w:fill="auto"/>
            <w:vAlign w:val="center"/>
          </w:tcPr>
          <w:p w14:paraId="0F7D8394"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tc>
        <w:tc>
          <w:tcPr>
            <w:tcW w:w="450" w:type="pct"/>
            <w:shd w:val="clear" w:color="auto" w:fill="auto"/>
            <w:vAlign w:val="center"/>
          </w:tcPr>
          <w:p w14:paraId="0F7D8395"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Dal</w:t>
            </w:r>
          </w:p>
        </w:tc>
        <w:tc>
          <w:tcPr>
            <w:tcW w:w="451" w:type="pct"/>
            <w:shd w:val="clear" w:color="auto" w:fill="auto"/>
            <w:vAlign w:val="center"/>
          </w:tcPr>
          <w:p w14:paraId="0F7D8396"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Al</w:t>
            </w:r>
          </w:p>
        </w:tc>
        <w:tc>
          <w:tcPr>
            <w:tcW w:w="449" w:type="pct"/>
            <w:shd w:val="clear" w:color="auto" w:fill="auto"/>
            <w:vAlign w:val="center"/>
          </w:tcPr>
          <w:p w14:paraId="0F7D8397"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N. mesi</w:t>
            </w:r>
          </w:p>
        </w:tc>
        <w:tc>
          <w:tcPr>
            <w:tcW w:w="939" w:type="pct"/>
            <w:vMerge/>
            <w:shd w:val="clear" w:color="auto" w:fill="auto"/>
            <w:vAlign w:val="center"/>
          </w:tcPr>
          <w:p w14:paraId="0F7D8398" w14:textId="77777777" w:rsidR="00027A05" w:rsidRPr="00D17242" w:rsidRDefault="00027A05" w:rsidP="00027A05">
            <w:pPr>
              <w:snapToGrid w:val="0"/>
              <w:spacing w:before="2" w:after="2" w:line="276" w:lineRule="auto"/>
              <w:jc w:val="center"/>
              <w:rPr>
                <w:rFonts w:ascii="Book Antiqua" w:eastAsia="Calibri" w:hAnsi="Book Antiqua" w:cstheme="minorHAnsi"/>
                <w:sz w:val="22"/>
                <w:szCs w:val="22"/>
              </w:rPr>
            </w:pPr>
          </w:p>
        </w:tc>
        <w:tc>
          <w:tcPr>
            <w:tcW w:w="2230" w:type="pct"/>
            <w:vMerge/>
            <w:shd w:val="clear" w:color="auto" w:fill="auto"/>
            <w:vAlign w:val="center"/>
          </w:tcPr>
          <w:p w14:paraId="0F7D8399"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tc>
      </w:tr>
      <w:tr w:rsidR="00027A05" w:rsidRPr="00D17242" w14:paraId="0F7D83A3"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9B"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1</w:t>
            </w:r>
          </w:p>
        </w:tc>
        <w:tc>
          <w:tcPr>
            <w:tcW w:w="450" w:type="pct"/>
            <w:shd w:val="clear" w:color="auto" w:fill="auto"/>
            <w:vAlign w:val="center"/>
          </w:tcPr>
          <w:p w14:paraId="0F7D839C"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836342035"/>
              <w:showingPlcHdr/>
            </w:sdtPr>
            <w:sdtContent>
              <w:p w14:paraId="0F7D839D"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9E"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62916151"/>
            <w:showingPlcHdr/>
          </w:sdtPr>
          <w:sdtContent>
            <w:tc>
              <w:tcPr>
                <w:tcW w:w="451" w:type="pct"/>
                <w:shd w:val="clear" w:color="auto" w:fill="auto"/>
                <w:vAlign w:val="center"/>
              </w:tcPr>
              <w:p w14:paraId="0F7D839F"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34501627"/>
            <w:showingPlcHdr/>
          </w:sdtPr>
          <w:sdtContent>
            <w:tc>
              <w:tcPr>
                <w:tcW w:w="449" w:type="pct"/>
                <w:shd w:val="clear" w:color="auto" w:fill="auto"/>
                <w:vAlign w:val="center"/>
              </w:tcPr>
              <w:p w14:paraId="0F7D83A0"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309904581"/>
            <w:showingPlcHdr/>
          </w:sdtPr>
          <w:sdtContent>
            <w:tc>
              <w:tcPr>
                <w:tcW w:w="939" w:type="pct"/>
                <w:shd w:val="clear" w:color="auto" w:fill="auto"/>
                <w:vAlign w:val="center"/>
              </w:tcPr>
              <w:p w14:paraId="0F7D83A1"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236717498"/>
            <w:showingPlcHdr/>
          </w:sdtPr>
          <w:sdtContent>
            <w:tc>
              <w:tcPr>
                <w:tcW w:w="2230" w:type="pct"/>
                <w:shd w:val="clear" w:color="auto" w:fill="auto"/>
                <w:vAlign w:val="center"/>
              </w:tcPr>
              <w:p w14:paraId="0F7D83A2"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AB"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A4"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2</w:t>
            </w:r>
          </w:p>
        </w:tc>
        <w:tc>
          <w:tcPr>
            <w:tcW w:w="450" w:type="pct"/>
            <w:shd w:val="clear" w:color="auto" w:fill="auto"/>
            <w:vAlign w:val="center"/>
          </w:tcPr>
          <w:p w14:paraId="0F7D83A5"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826821742"/>
              <w:showingPlcHdr/>
            </w:sdtPr>
            <w:sdtContent>
              <w:p w14:paraId="0F7D83A6" w14:textId="77777777" w:rsidR="00027A05" w:rsidRPr="00D17242" w:rsidRDefault="00027A05" w:rsidP="00D75E88">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tc>
        <w:sdt>
          <w:sdtPr>
            <w:rPr>
              <w:rFonts w:ascii="Book Antiqua" w:eastAsia="Calibri" w:hAnsi="Book Antiqua" w:cstheme="minorHAnsi"/>
              <w:sz w:val="22"/>
              <w:szCs w:val="22"/>
            </w:rPr>
            <w:id w:val="1181473126"/>
            <w:showingPlcHdr/>
          </w:sdtPr>
          <w:sdtContent>
            <w:tc>
              <w:tcPr>
                <w:tcW w:w="451" w:type="pct"/>
                <w:shd w:val="clear" w:color="auto" w:fill="auto"/>
                <w:vAlign w:val="center"/>
              </w:tcPr>
              <w:p w14:paraId="0F7D83A7"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63828141"/>
            <w:showingPlcHdr/>
          </w:sdtPr>
          <w:sdtContent>
            <w:tc>
              <w:tcPr>
                <w:tcW w:w="449" w:type="pct"/>
                <w:shd w:val="clear" w:color="auto" w:fill="auto"/>
                <w:vAlign w:val="center"/>
              </w:tcPr>
              <w:p w14:paraId="0F7D83A8"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67500878"/>
            <w:showingPlcHdr/>
          </w:sdtPr>
          <w:sdtContent>
            <w:tc>
              <w:tcPr>
                <w:tcW w:w="939" w:type="pct"/>
                <w:shd w:val="clear" w:color="auto" w:fill="auto"/>
                <w:vAlign w:val="center"/>
              </w:tcPr>
              <w:p w14:paraId="0F7D83A9"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940063291"/>
            <w:showingPlcHdr/>
          </w:sdtPr>
          <w:sdtContent>
            <w:tc>
              <w:tcPr>
                <w:tcW w:w="2230" w:type="pct"/>
                <w:shd w:val="clear" w:color="auto" w:fill="auto"/>
                <w:vAlign w:val="center"/>
              </w:tcPr>
              <w:p w14:paraId="0F7D83AA"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B4"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AC"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3</w:t>
            </w:r>
          </w:p>
        </w:tc>
        <w:tc>
          <w:tcPr>
            <w:tcW w:w="450" w:type="pct"/>
            <w:shd w:val="clear" w:color="auto" w:fill="auto"/>
            <w:vAlign w:val="center"/>
          </w:tcPr>
          <w:p w14:paraId="0F7D83AD"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903057401"/>
              <w:showingPlcHdr/>
            </w:sdtPr>
            <w:sdtContent>
              <w:p w14:paraId="0F7D83AE"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AF"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206244193"/>
            <w:showingPlcHdr/>
          </w:sdtPr>
          <w:sdtContent>
            <w:tc>
              <w:tcPr>
                <w:tcW w:w="451" w:type="pct"/>
                <w:shd w:val="clear" w:color="auto" w:fill="auto"/>
                <w:vAlign w:val="center"/>
              </w:tcPr>
              <w:p w14:paraId="0F7D83B0"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503324874"/>
            <w:showingPlcHdr/>
          </w:sdtPr>
          <w:sdtContent>
            <w:tc>
              <w:tcPr>
                <w:tcW w:w="449" w:type="pct"/>
                <w:shd w:val="clear" w:color="auto" w:fill="auto"/>
                <w:vAlign w:val="center"/>
              </w:tcPr>
              <w:p w14:paraId="0F7D83B1"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001547800"/>
            <w:showingPlcHdr/>
          </w:sdtPr>
          <w:sdtContent>
            <w:tc>
              <w:tcPr>
                <w:tcW w:w="939" w:type="pct"/>
                <w:shd w:val="clear" w:color="auto" w:fill="auto"/>
                <w:vAlign w:val="center"/>
              </w:tcPr>
              <w:p w14:paraId="0F7D83B2"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901779991"/>
            <w:showingPlcHdr/>
          </w:sdtPr>
          <w:sdtContent>
            <w:tc>
              <w:tcPr>
                <w:tcW w:w="2230" w:type="pct"/>
                <w:shd w:val="clear" w:color="auto" w:fill="auto"/>
                <w:vAlign w:val="center"/>
              </w:tcPr>
              <w:p w14:paraId="0F7D83B3"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BD"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B5"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4</w:t>
            </w:r>
          </w:p>
        </w:tc>
        <w:tc>
          <w:tcPr>
            <w:tcW w:w="450" w:type="pct"/>
            <w:shd w:val="clear" w:color="auto" w:fill="auto"/>
            <w:vAlign w:val="center"/>
          </w:tcPr>
          <w:p w14:paraId="0F7D83B6"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714798486"/>
              <w:showingPlcHdr/>
            </w:sdtPr>
            <w:sdtContent>
              <w:p w14:paraId="0F7D83B7"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B8"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103636212"/>
            <w:showingPlcHdr/>
          </w:sdtPr>
          <w:sdtContent>
            <w:tc>
              <w:tcPr>
                <w:tcW w:w="451" w:type="pct"/>
                <w:shd w:val="clear" w:color="auto" w:fill="auto"/>
                <w:vAlign w:val="center"/>
              </w:tcPr>
              <w:p w14:paraId="0F7D83B9"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666392560"/>
            <w:showingPlcHdr/>
          </w:sdtPr>
          <w:sdtContent>
            <w:tc>
              <w:tcPr>
                <w:tcW w:w="449" w:type="pct"/>
                <w:shd w:val="clear" w:color="auto" w:fill="auto"/>
                <w:vAlign w:val="center"/>
              </w:tcPr>
              <w:p w14:paraId="0F7D83BA"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928770280"/>
            <w:showingPlcHdr/>
          </w:sdtPr>
          <w:sdtContent>
            <w:tc>
              <w:tcPr>
                <w:tcW w:w="939" w:type="pct"/>
                <w:shd w:val="clear" w:color="auto" w:fill="auto"/>
                <w:vAlign w:val="center"/>
              </w:tcPr>
              <w:p w14:paraId="0F7D83BB"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306476111"/>
            <w:showingPlcHdr/>
          </w:sdtPr>
          <w:sdtContent>
            <w:tc>
              <w:tcPr>
                <w:tcW w:w="2230" w:type="pct"/>
                <w:shd w:val="clear" w:color="auto" w:fill="auto"/>
                <w:vAlign w:val="center"/>
              </w:tcPr>
              <w:p w14:paraId="0F7D83BC"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C6"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BE"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5</w:t>
            </w:r>
          </w:p>
        </w:tc>
        <w:tc>
          <w:tcPr>
            <w:tcW w:w="450" w:type="pct"/>
            <w:shd w:val="clear" w:color="auto" w:fill="auto"/>
            <w:vAlign w:val="center"/>
          </w:tcPr>
          <w:p w14:paraId="0F7D83BF"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622261702"/>
              <w:showingPlcHdr/>
            </w:sdtPr>
            <w:sdtContent>
              <w:p w14:paraId="0F7D83C0"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C1"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662113161"/>
            <w:showingPlcHdr/>
          </w:sdtPr>
          <w:sdtContent>
            <w:tc>
              <w:tcPr>
                <w:tcW w:w="451" w:type="pct"/>
                <w:shd w:val="clear" w:color="auto" w:fill="auto"/>
                <w:vAlign w:val="center"/>
              </w:tcPr>
              <w:p w14:paraId="0F7D83C2"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661112143"/>
            <w:showingPlcHdr/>
          </w:sdtPr>
          <w:sdtContent>
            <w:tc>
              <w:tcPr>
                <w:tcW w:w="449" w:type="pct"/>
                <w:shd w:val="clear" w:color="auto" w:fill="auto"/>
                <w:vAlign w:val="center"/>
              </w:tcPr>
              <w:p w14:paraId="0F7D83C3"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784082543"/>
            <w:showingPlcHdr/>
          </w:sdtPr>
          <w:sdtContent>
            <w:tc>
              <w:tcPr>
                <w:tcW w:w="939" w:type="pct"/>
                <w:shd w:val="clear" w:color="auto" w:fill="auto"/>
                <w:vAlign w:val="center"/>
              </w:tcPr>
              <w:p w14:paraId="0F7D83C4"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21351027"/>
            <w:showingPlcHdr/>
          </w:sdtPr>
          <w:sdtContent>
            <w:tc>
              <w:tcPr>
                <w:tcW w:w="2230" w:type="pct"/>
                <w:shd w:val="clear" w:color="auto" w:fill="auto"/>
                <w:vAlign w:val="center"/>
              </w:tcPr>
              <w:p w14:paraId="0F7D83C5"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CF"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C7"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6</w:t>
            </w:r>
          </w:p>
        </w:tc>
        <w:tc>
          <w:tcPr>
            <w:tcW w:w="450" w:type="pct"/>
            <w:shd w:val="clear" w:color="auto" w:fill="auto"/>
            <w:vAlign w:val="center"/>
          </w:tcPr>
          <w:p w14:paraId="0F7D83C8"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676696227"/>
              <w:showingPlcHdr/>
            </w:sdtPr>
            <w:sdtContent>
              <w:p w14:paraId="0F7D83C9"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CA"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598150157"/>
            <w:showingPlcHdr/>
          </w:sdtPr>
          <w:sdtContent>
            <w:tc>
              <w:tcPr>
                <w:tcW w:w="451" w:type="pct"/>
                <w:shd w:val="clear" w:color="auto" w:fill="auto"/>
                <w:vAlign w:val="center"/>
              </w:tcPr>
              <w:p w14:paraId="0F7D83CB"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97989713"/>
            <w:showingPlcHdr/>
          </w:sdtPr>
          <w:sdtContent>
            <w:tc>
              <w:tcPr>
                <w:tcW w:w="449" w:type="pct"/>
                <w:shd w:val="clear" w:color="auto" w:fill="auto"/>
                <w:vAlign w:val="center"/>
              </w:tcPr>
              <w:p w14:paraId="0F7D83CC"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403146299"/>
            <w:showingPlcHdr/>
          </w:sdtPr>
          <w:sdtContent>
            <w:tc>
              <w:tcPr>
                <w:tcW w:w="939" w:type="pct"/>
                <w:shd w:val="clear" w:color="auto" w:fill="auto"/>
                <w:vAlign w:val="center"/>
              </w:tcPr>
              <w:p w14:paraId="0F7D83CD"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7141554"/>
            <w:showingPlcHdr/>
          </w:sdtPr>
          <w:sdtContent>
            <w:tc>
              <w:tcPr>
                <w:tcW w:w="2230" w:type="pct"/>
                <w:shd w:val="clear" w:color="auto" w:fill="auto"/>
                <w:vAlign w:val="center"/>
              </w:tcPr>
              <w:p w14:paraId="0F7D83CE"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D8"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D0"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7</w:t>
            </w:r>
          </w:p>
        </w:tc>
        <w:tc>
          <w:tcPr>
            <w:tcW w:w="450" w:type="pct"/>
            <w:shd w:val="clear" w:color="auto" w:fill="auto"/>
            <w:vAlign w:val="center"/>
          </w:tcPr>
          <w:p w14:paraId="0F7D83D1"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968478945"/>
              <w:showingPlcHdr/>
            </w:sdtPr>
            <w:sdtContent>
              <w:p w14:paraId="0F7D83D2"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qui per </w:t>
                </w:r>
                <w:r w:rsidRPr="00D17242">
                  <w:rPr>
                    <w:rStyle w:val="Testosegnaposto"/>
                    <w:rFonts w:ascii="Book Antiqua" w:hAnsi="Book Antiqua" w:cstheme="minorHAnsi"/>
                    <w:sz w:val="22"/>
                    <w:szCs w:val="22"/>
                  </w:rPr>
                  <w:lastRenderedPageBreak/>
                  <w:t>immettere il testo.</w:t>
                </w:r>
              </w:p>
            </w:sdtContent>
          </w:sdt>
          <w:p w14:paraId="0F7D83D3"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276250043"/>
            <w:showingPlcHdr/>
          </w:sdtPr>
          <w:sdtContent>
            <w:tc>
              <w:tcPr>
                <w:tcW w:w="451" w:type="pct"/>
                <w:shd w:val="clear" w:color="auto" w:fill="auto"/>
                <w:vAlign w:val="center"/>
              </w:tcPr>
              <w:p w14:paraId="0F7D83D4"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805160987"/>
            <w:showingPlcHdr/>
          </w:sdtPr>
          <w:sdtContent>
            <w:tc>
              <w:tcPr>
                <w:tcW w:w="449" w:type="pct"/>
                <w:shd w:val="clear" w:color="auto" w:fill="auto"/>
                <w:vAlign w:val="center"/>
              </w:tcPr>
              <w:p w14:paraId="0F7D83D5"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43479217"/>
            <w:showingPlcHdr/>
          </w:sdtPr>
          <w:sdtContent>
            <w:tc>
              <w:tcPr>
                <w:tcW w:w="939" w:type="pct"/>
                <w:shd w:val="clear" w:color="auto" w:fill="auto"/>
                <w:vAlign w:val="center"/>
              </w:tcPr>
              <w:p w14:paraId="0F7D83D6"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94089538"/>
            <w:showingPlcHdr/>
          </w:sdtPr>
          <w:sdtContent>
            <w:tc>
              <w:tcPr>
                <w:tcW w:w="2230" w:type="pct"/>
                <w:shd w:val="clear" w:color="auto" w:fill="auto"/>
                <w:vAlign w:val="center"/>
              </w:tcPr>
              <w:p w14:paraId="0F7D83D7"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E1"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D9"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8</w:t>
            </w:r>
          </w:p>
        </w:tc>
        <w:tc>
          <w:tcPr>
            <w:tcW w:w="450" w:type="pct"/>
            <w:shd w:val="clear" w:color="auto" w:fill="auto"/>
            <w:vAlign w:val="center"/>
          </w:tcPr>
          <w:p w14:paraId="0F7D83DA"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107656149"/>
              <w:showingPlcHdr/>
            </w:sdtPr>
            <w:sdtContent>
              <w:p w14:paraId="0F7D83DB"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DC"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4794272"/>
            <w:showingPlcHdr/>
          </w:sdtPr>
          <w:sdtContent>
            <w:tc>
              <w:tcPr>
                <w:tcW w:w="451" w:type="pct"/>
                <w:shd w:val="clear" w:color="auto" w:fill="auto"/>
                <w:vAlign w:val="center"/>
              </w:tcPr>
              <w:p w14:paraId="0F7D83DD"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232934529"/>
            <w:showingPlcHdr/>
          </w:sdtPr>
          <w:sdtContent>
            <w:tc>
              <w:tcPr>
                <w:tcW w:w="449" w:type="pct"/>
                <w:shd w:val="clear" w:color="auto" w:fill="auto"/>
                <w:vAlign w:val="center"/>
              </w:tcPr>
              <w:p w14:paraId="0F7D83DE"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62625164"/>
            <w:showingPlcHdr/>
          </w:sdtPr>
          <w:sdtContent>
            <w:tc>
              <w:tcPr>
                <w:tcW w:w="939" w:type="pct"/>
                <w:shd w:val="clear" w:color="auto" w:fill="auto"/>
                <w:vAlign w:val="center"/>
              </w:tcPr>
              <w:p w14:paraId="0F7D83DF"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97132825"/>
            <w:showingPlcHdr/>
          </w:sdtPr>
          <w:sdtContent>
            <w:tc>
              <w:tcPr>
                <w:tcW w:w="2230" w:type="pct"/>
                <w:shd w:val="clear" w:color="auto" w:fill="auto"/>
                <w:vAlign w:val="center"/>
              </w:tcPr>
              <w:p w14:paraId="0F7D83E0"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EA"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E2"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9</w:t>
            </w:r>
          </w:p>
        </w:tc>
        <w:tc>
          <w:tcPr>
            <w:tcW w:w="450" w:type="pct"/>
            <w:shd w:val="clear" w:color="auto" w:fill="auto"/>
            <w:vAlign w:val="center"/>
          </w:tcPr>
          <w:p w14:paraId="0F7D83E3"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651415268"/>
              <w:showingPlcHdr/>
            </w:sdtPr>
            <w:sdtContent>
              <w:p w14:paraId="0F7D83E4"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E5" w14:textId="77777777" w:rsidR="00D75E88" w:rsidRPr="00D17242" w:rsidRDefault="00D75E88" w:rsidP="00A678B9">
            <w:pPr>
              <w:spacing w:line="276" w:lineRule="auto"/>
              <w:rPr>
                <w:rFonts w:ascii="Book Antiqua" w:eastAsia="Calibri" w:hAnsi="Book Antiqua" w:cstheme="minorHAnsi"/>
                <w:sz w:val="22"/>
                <w:szCs w:val="22"/>
              </w:rPr>
            </w:pPr>
          </w:p>
        </w:tc>
        <w:sdt>
          <w:sdtPr>
            <w:rPr>
              <w:rFonts w:ascii="Book Antiqua" w:eastAsia="Calibri" w:hAnsi="Book Antiqua" w:cstheme="minorHAnsi"/>
              <w:sz w:val="22"/>
              <w:szCs w:val="22"/>
            </w:rPr>
            <w:id w:val="2022815944"/>
            <w:showingPlcHdr/>
          </w:sdtPr>
          <w:sdtContent>
            <w:tc>
              <w:tcPr>
                <w:tcW w:w="451" w:type="pct"/>
                <w:shd w:val="clear" w:color="auto" w:fill="auto"/>
                <w:vAlign w:val="center"/>
              </w:tcPr>
              <w:p w14:paraId="0F7D83E6"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025061453"/>
            <w:showingPlcHdr/>
          </w:sdtPr>
          <w:sdtContent>
            <w:tc>
              <w:tcPr>
                <w:tcW w:w="449" w:type="pct"/>
                <w:shd w:val="clear" w:color="auto" w:fill="auto"/>
                <w:vAlign w:val="center"/>
              </w:tcPr>
              <w:p w14:paraId="0F7D83E7"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4718716"/>
            <w:showingPlcHdr/>
          </w:sdtPr>
          <w:sdtContent>
            <w:tc>
              <w:tcPr>
                <w:tcW w:w="939" w:type="pct"/>
                <w:shd w:val="clear" w:color="auto" w:fill="auto"/>
                <w:vAlign w:val="center"/>
              </w:tcPr>
              <w:p w14:paraId="0F7D83E8"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53039270"/>
            <w:showingPlcHdr/>
          </w:sdtPr>
          <w:sdtContent>
            <w:tc>
              <w:tcPr>
                <w:tcW w:w="2230" w:type="pct"/>
                <w:shd w:val="clear" w:color="auto" w:fill="auto"/>
                <w:vAlign w:val="center"/>
              </w:tcPr>
              <w:p w14:paraId="0F7D83E9"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F3"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3EB"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10</w:t>
            </w:r>
          </w:p>
        </w:tc>
        <w:tc>
          <w:tcPr>
            <w:tcW w:w="450" w:type="pct"/>
            <w:shd w:val="clear" w:color="auto" w:fill="auto"/>
            <w:vAlign w:val="center"/>
          </w:tcPr>
          <w:p w14:paraId="0F7D83EC"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324122066"/>
              <w:showingPlcHdr/>
            </w:sdtPr>
            <w:sdtContent>
              <w:p w14:paraId="0F7D83ED"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3EE"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401877430"/>
            <w:showingPlcHdr/>
          </w:sdtPr>
          <w:sdtContent>
            <w:tc>
              <w:tcPr>
                <w:tcW w:w="451" w:type="pct"/>
                <w:shd w:val="clear" w:color="auto" w:fill="auto"/>
                <w:vAlign w:val="center"/>
              </w:tcPr>
              <w:p w14:paraId="0F7D83EF"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922713977"/>
            <w:showingPlcHdr/>
          </w:sdtPr>
          <w:sdtContent>
            <w:tc>
              <w:tcPr>
                <w:tcW w:w="449" w:type="pct"/>
                <w:shd w:val="clear" w:color="auto" w:fill="auto"/>
                <w:vAlign w:val="center"/>
              </w:tcPr>
              <w:p w14:paraId="0F7D83F0"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061949707"/>
            <w:showingPlcHdr/>
          </w:sdtPr>
          <w:sdtContent>
            <w:tc>
              <w:tcPr>
                <w:tcW w:w="939" w:type="pct"/>
                <w:shd w:val="clear" w:color="auto" w:fill="auto"/>
                <w:vAlign w:val="center"/>
              </w:tcPr>
              <w:p w14:paraId="0F7D83F1"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68010750"/>
            <w:showingPlcHdr/>
          </w:sdtPr>
          <w:sdtContent>
            <w:tc>
              <w:tcPr>
                <w:tcW w:w="2230" w:type="pct"/>
                <w:shd w:val="clear" w:color="auto" w:fill="auto"/>
                <w:vAlign w:val="center"/>
              </w:tcPr>
              <w:p w14:paraId="0F7D83F2"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3F8" w14:textId="77777777" w:rsidTr="00027A05">
        <w:tblPrEx>
          <w:tblCellMar>
            <w:top w:w="15" w:type="dxa"/>
            <w:left w:w="15" w:type="dxa"/>
            <w:bottom w:w="15" w:type="dxa"/>
            <w:right w:w="15" w:type="dxa"/>
          </w:tblCellMar>
        </w:tblPrEx>
        <w:trPr>
          <w:gridAfter w:val="2"/>
          <w:wAfter w:w="3169" w:type="pct"/>
          <w:trHeight w:val="381"/>
        </w:trPr>
        <w:tc>
          <w:tcPr>
            <w:tcW w:w="1382" w:type="pct"/>
            <w:gridSpan w:val="3"/>
            <w:shd w:val="clear" w:color="auto" w:fill="auto"/>
            <w:vAlign w:val="center"/>
          </w:tcPr>
          <w:p w14:paraId="0F7D83F4"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Tot. Mesi</w:t>
            </w:r>
          </w:p>
          <w:p w14:paraId="0F7D83F5" w14:textId="77777777" w:rsidR="00027A05" w:rsidRPr="00D17242" w:rsidRDefault="00027A05" w:rsidP="00027A05">
            <w:pPr>
              <w:spacing w:before="2" w:after="2" w:line="276" w:lineRule="auto"/>
              <w:jc w:val="center"/>
              <w:rPr>
                <w:rFonts w:ascii="Book Antiqua" w:eastAsia="Calibri" w:hAnsi="Book Antiqua" w:cstheme="minorHAnsi"/>
                <w:sz w:val="22"/>
                <w:szCs w:val="22"/>
              </w:rPr>
            </w:pPr>
          </w:p>
          <w:p w14:paraId="0F7D83F6" w14:textId="77777777" w:rsidR="00027A05" w:rsidRPr="00D17242" w:rsidRDefault="00027A05" w:rsidP="00027A05">
            <w:pPr>
              <w:spacing w:before="2" w:after="2"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296598679"/>
            <w:showingPlcHdr/>
            <w:text/>
          </w:sdtPr>
          <w:sdtContent>
            <w:tc>
              <w:tcPr>
                <w:tcW w:w="449" w:type="pct"/>
                <w:shd w:val="clear" w:color="auto" w:fill="auto"/>
                <w:vAlign w:val="center"/>
              </w:tcPr>
              <w:p w14:paraId="0F7D83F7"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bookmarkEnd w:id="1"/>
    </w:tbl>
    <w:p w14:paraId="0F7D83F9" w14:textId="77777777" w:rsidR="000E0BAA" w:rsidRPr="00D17242" w:rsidRDefault="000E0BAA" w:rsidP="00C93A4B">
      <w:pPr>
        <w:pStyle w:val="NormaleWeb"/>
        <w:spacing w:before="2" w:after="2" w:line="276" w:lineRule="auto"/>
        <w:rPr>
          <w:rFonts w:ascii="Book Antiqua" w:hAnsi="Book Antiqua" w:cstheme="minorHAnsi"/>
        </w:rPr>
      </w:pPr>
    </w:p>
    <w:p w14:paraId="0F7D83FA" w14:textId="77777777" w:rsidR="000E0BAA" w:rsidRPr="00D17242" w:rsidRDefault="000E0BAA" w:rsidP="00C93A4B">
      <w:pPr>
        <w:pStyle w:val="NormaleWeb"/>
        <w:shd w:val="clear" w:color="auto" w:fill="FFFFFF"/>
        <w:spacing w:before="2" w:after="2" w:line="276" w:lineRule="auto"/>
        <w:jc w:val="both"/>
        <w:rPr>
          <w:rFonts w:ascii="Book Antiqua" w:hAnsi="Book Antiqua" w:cstheme="minorHAnsi"/>
          <w:b/>
        </w:rPr>
      </w:pPr>
      <w:r w:rsidRPr="00D17242">
        <w:rPr>
          <w:rFonts w:ascii="Book Antiqua" w:hAnsi="Book Antiqua" w:cstheme="minorHAnsi"/>
          <w:b/>
        </w:rPr>
        <w:t>CRITERIO 3</w:t>
      </w:r>
    </w:p>
    <w:p w14:paraId="0F7D83FB" w14:textId="77777777" w:rsidR="000E0BAA" w:rsidRPr="00D17242" w:rsidRDefault="000E0BAA" w:rsidP="00C93A4B">
      <w:pPr>
        <w:pStyle w:val="NormaleWeb"/>
        <w:spacing w:before="2" w:after="2" w:line="276" w:lineRule="auto"/>
        <w:jc w:val="both"/>
        <w:rPr>
          <w:rFonts w:ascii="Book Antiqua" w:eastAsia="Calibri" w:hAnsi="Book Antiqua" w:cstheme="minorHAnsi"/>
        </w:rPr>
      </w:pPr>
      <w:r w:rsidRPr="00D17242">
        <w:rPr>
          <w:rFonts w:ascii="Book Antiqua" w:eastAsia="Calibri" w:hAnsi="Book Antiqua" w:cstheme="minorHAnsi"/>
        </w:rPr>
        <w:t xml:space="preserve">Possesso di </w:t>
      </w:r>
      <w:r w:rsidR="0005212C" w:rsidRPr="00D17242">
        <w:rPr>
          <w:rFonts w:ascii="Book Antiqua" w:hAnsi="Book Antiqua" w:cstheme="minorHAnsi"/>
        </w:rPr>
        <w:t>esperienza dimostrata in ambito civile ed agricolo (forestale) nella predisposizione/valutazione di progetti strutturali.</w:t>
      </w:r>
    </w:p>
    <w:p w14:paraId="0F7D83FC" w14:textId="77777777" w:rsidR="000E0BAA" w:rsidRPr="00D17242" w:rsidRDefault="000E0BAA" w:rsidP="00C93A4B">
      <w:pPr>
        <w:pStyle w:val="NormaleWeb"/>
        <w:shd w:val="clear" w:color="auto" w:fill="FFFFFF"/>
        <w:spacing w:before="2" w:after="2" w:line="276" w:lineRule="auto"/>
        <w:rPr>
          <w:rFonts w:ascii="Book Antiqua" w:hAnsi="Book Antiqua"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2"/>
        <w:gridCol w:w="1030"/>
        <w:gridCol w:w="1030"/>
        <w:gridCol w:w="1030"/>
        <w:gridCol w:w="1645"/>
        <w:gridCol w:w="4131"/>
      </w:tblGrid>
      <w:tr w:rsidR="00027A05" w:rsidRPr="00D17242" w14:paraId="0F7D8401" w14:textId="77777777" w:rsidTr="00027A05">
        <w:trPr>
          <w:trHeight w:val="381"/>
        </w:trPr>
        <w:tc>
          <w:tcPr>
            <w:tcW w:w="481" w:type="pct"/>
            <w:vMerge w:val="restart"/>
            <w:shd w:val="clear" w:color="auto" w:fill="auto"/>
            <w:vAlign w:val="center"/>
          </w:tcPr>
          <w:p w14:paraId="0F7D83FD"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N.</w:t>
            </w:r>
          </w:p>
        </w:tc>
        <w:tc>
          <w:tcPr>
            <w:tcW w:w="1350" w:type="pct"/>
            <w:gridSpan w:val="3"/>
            <w:shd w:val="clear" w:color="auto" w:fill="auto"/>
            <w:vAlign w:val="center"/>
          </w:tcPr>
          <w:p w14:paraId="0F7D83FE"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Durata</w:t>
            </w:r>
          </w:p>
        </w:tc>
        <w:tc>
          <w:tcPr>
            <w:tcW w:w="939" w:type="pct"/>
            <w:vMerge w:val="restart"/>
            <w:shd w:val="clear" w:color="auto" w:fill="auto"/>
            <w:vAlign w:val="center"/>
          </w:tcPr>
          <w:p w14:paraId="0F7D83FF"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Soggetto per il q</w:t>
            </w:r>
            <w:r w:rsidR="00A678B9" w:rsidRPr="00D17242">
              <w:rPr>
                <w:rFonts w:ascii="Book Antiqua" w:eastAsia="Calibri" w:hAnsi="Book Antiqua" w:cstheme="minorHAnsi"/>
                <w:b/>
                <w:i/>
                <w:sz w:val="22"/>
                <w:szCs w:val="22"/>
              </w:rPr>
              <w:t>uale è stata svolta l’attività</w:t>
            </w:r>
          </w:p>
        </w:tc>
        <w:tc>
          <w:tcPr>
            <w:tcW w:w="2230" w:type="pct"/>
            <w:vMerge w:val="restart"/>
            <w:shd w:val="clear" w:color="auto" w:fill="auto"/>
            <w:vAlign w:val="center"/>
          </w:tcPr>
          <w:p w14:paraId="0F7D8400" w14:textId="77777777" w:rsidR="00027A05" w:rsidRPr="00D17242" w:rsidRDefault="00A678B9" w:rsidP="006F262F">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Descrizione dell’attività</w:t>
            </w:r>
            <w:r w:rsidR="00027A05" w:rsidRPr="00D17242">
              <w:rPr>
                <w:rFonts w:ascii="Book Antiqua" w:eastAsia="Calibri" w:hAnsi="Book Antiqua" w:cstheme="minorHAnsi"/>
                <w:b/>
                <w:i/>
                <w:sz w:val="22"/>
                <w:szCs w:val="22"/>
              </w:rPr>
              <w:t xml:space="preserve"> svolta</w:t>
            </w:r>
          </w:p>
        </w:tc>
      </w:tr>
      <w:tr w:rsidR="00027A05" w:rsidRPr="00D17242" w14:paraId="0F7D8408" w14:textId="77777777" w:rsidTr="00027A05">
        <w:trPr>
          <w:trHeight w:val="214"/>
        </w:trPr>
        <w:tc>
          <w:tcPr>
            <w:tcW w:w="481" w:type="pct"/>
            <w:vMerge/>
            <w:shd w:val="clear" w:color="auto" w:fill="auto"/>
            <w:vAlign w:val="center"/>
          </w:tcPr>
          <w:p w14:paraId="0F7D8402"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tc>
        <w:tc>
          <w:tcPr>
            <w:tcW w:w="450" w:type="pct"/>
            <w:shd w:val="clear" w:color="auto" w:fill="auto"/>
            <w:vAlign w:val="center"/>
          </w:tcPr>
          <w:p w14:paraId="0F7D8403"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Dal</w:t>
            </w:r>
          </w:p>
        </w:tc>
        <w:tc>
          <w:tcPr>
            <w:tcW w:w="451" w:type="pct"/>
            <w:shd w:val="clear" w:color="auto" w:fill="auto"/>
            <w:vAlign w:val="center"/>
          </w:tcPr>
          <w:p w14:paraId="0F7D8404"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Al</w:t>
            </w:r>
          </w:p>
        </w:tc>
        <w:tc>
          <w:tcPr>
            <w:tcW w:w="449" w:type="pct"/>
            <w:shd w:val="clear" w:color="auto" w:fill="auto"/>
            <w:vAlign w:val="center"/>
          </w:tcPr>
          <w:p w14:paraId="0F7D8405" w14:textId="77777777" w:rsidR="00027A05" w:rsidRPr="00D17242" w:rsidRDefault="00027A05" w:rsidP="00027A05">
            <w:pPr>
              <w:spacing w:before="2" w:after="2" w:line="276" w:lineRule="auto"/>
              <w:jc w:val="center"/>
              <w:rPr>
                <w:rFonts w:ascii="Book Antiqua" w:eastAsia="Calibri" w:hAnsi="Book Antiqua" w:cstheme="minorHAnsi"/>
                <w:b/>
                <w:i/>
                <w:sz w:val="22"/>
                <w:szCs w:val="22"/>
              </w:rPr>
            </w:pPr>
            <w:r w:rsidRPr="00D17242">
              <w:rPr>
                <w:rFonts w:ascii="Book Antiqua" w:eastAsia="Calibri" w:hAnsi="Book Antiqua" w:cstheme="minorHAnsi"/>
                <w:b/>
                <w:i/>
                <w:sz w:val="22"/>
                <w:szCs w:val="22"/>
              </w:rPr>
              <w:t>N. mesi</w:t>
            </w:r>
          </w:p>
        </w:tc>
        <w:tc>
          <w:tcPr>
            <w:tcW w:w="939" w:type="pct"/>
            <w:vMerge/>
            <w:shd w:val="clear" w:color="auto" w:fill="auto"/>
            <w:vAlign w:val="center"/>
          </w:tcPr>
          <w:p w14:paraId="0F7D8406" w14:textId="77777777" w:rsidR="00027A05" w:rsidRPr="00D17242" w:rsidRDefault="00027A05" w:rsidP="00027A05">
            <w:pPr>
              <w:snapToGrid w:val="0"/>
              <w:spacing w:before="2" w:after="2" w:line="276" w:lineRule="auto"/>
              <w:jc w:val="center"/>
              <w:rPr>
                <w:rFonts w:ascii="Book Antiqua" w:eastAsia="Calibri" w:hAnsi="Book Antiqua" w:cstheme="minorHAnsi"/>
                <w:sz w:val="22"/>
                <w:szCs w:val="22"/>
              </w:rPr>
            </w:pPr>
          </w:p>
        </w:tc>
        <w:tc>
          <w:tcPr>
            <w:tcW w:w="2230" w:type="pct"/>
            <w:vMerge/>
            <w:shd w:val="clear" w:color="auto" w:fill="auto"/>
            <w:vAlign w:val="center"/>
          </w:tcPr>
          <w:p w14:paraId="0F7D8407"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tc>
      </w:tr>
      <w:tr w:rsidR="00027A05" w:rsidRPr="00D17242" w14:paraId="0F7D8411"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09"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1</w:t>
            </w:r>
          </w:p>
        </w:tc>
        <w:tc>
          <w:tcPr>
            <w:tcW w:w="450" w:type="pct"/>
            <w:shd w:val="clear" w:color="auto" w:fill="auto"/>
            <w:vAlign w:val="center"/>
          </w:tcPr>
          <w:p w14:paraId="0F7D840A"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787006374"/>
              <w:showingPlcHdr/>
            </w:sdtPr>
            <w:sdtContent>
              <w:p w14:paraId="0F7D840B"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w:t>
                </w:r>
                <w:r w:rsidRPr="00D17242">
                  <w:rPr>
                    <w:rStyle w:val="Testosegnaposto"/>
                    <w:rFonts w:ascii="Book Antiqua" w:hAnsi="Book Antiqua" w:cstheme="minorHAnsi"/>
                    <w:sz w:val="22"/>
                    <w:szCs w:val="22"/>
                  </w:rPr>
                  <w:lastRenderedPageBreak/>
                  <w:t>qui per immettere il testo.</w:t>
                </w:r>
              </w:p>
            </w:sdtContent>
          </w:sdt>
          <w:p w14:paraId="0F7D840C"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133589762"/>
            <w:showingPlcHdr/>
          </w:sdtPr>
          <w:sdtContent>
            <w:tc>
              <w:tcPr>
                <w:tcW w:w="451" w:type="pct"/>
                <w:shd w:val="clear" w:color="auto" w:fill="auto"/>
                <w:vAlign w:val="center"/>
              </w:tcPr>
              <w:p w14:paraId="0F7D840D"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qui per </w:t>
                </w:r>
                <w:r w:rsidRPr="00D17242">
                  <w:rPr>
                    <w:rStyle w:val="Testosegnaposto"/>
                    <w:rFonts w:ascii="Book Antiqua" w:hAnsi="Book Antiqua" w:cstheme="minorHAnsi"/>
                    <w:sz w:val="22"/>
                    <w:szCs w:val="22"/>
                  </w:rPr>
                  <w:lastRenderedPageBreak/>
                  <w:t>immettere il testo.</w:t>
                </w:r>
              </w:p>
            </w:tc>
          </w:sdtContent>
        </w:sdt>
        <w:sdt>
          <w:sdtPr>
            <w:rPr>
              <w:rFonts w:ascii="Book Antiqua" w:eastAsia="Calibri" w:hAnsi="Book Antiqua" w:cstheme="minorHAnsi"/>
              <w:sz w:val="22"/>
              <w:szCs w:val="22"/>
            </w:rPr>
            <w:id w:val="1360939893"/>
            <w:showingPlcHdr/>
          </w:sdtPr>
          <w:sdtContent>
            <w:tc>
              <w:tcPr>
                <w:tcW w:w="449" w:type="pct"/>
                <w:shd w:val="clear" w:color="auto" w:fill="auto"/>
                <w:vAlign w:val="center"/>
              </w:tcPr>
              <w:p w14:paraId="0F7D840E"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qui per </w:t>
                </w:r>
                <w:r w:rsidRPr="00D17242">
                  <w:rPr>
                    <w:rStyle w:val="Testosegnaposto"/>
                    <w:rFonts w:ascii="Book Antiqua" w:hAnsi="Book Antiqua" w:cstheme="minorHAnsi"/>
                    <w:sz w:val="22"/>
                    <w:szCs w:val="22"/>
                  </w:rPr>
                  <w:lastRenderedPageBreak/>
                  <w:t>immettere il testo.</w:t>
                </w:r>
              </w:p>
            </w:tc>
          </w:sdtContent>
        </w:sdt>
        <w:sdt>
          <w:sdtPr>
            <w:rPr>
              <w:rFonts w:ascii="Book Antiqua" w:eastAsia="Calibri" w:hAnsi="Book Antiqua" w:cstheme="minorHAnsi"/>
              <w:sz w:val="22"/>
              <w:szCs w:val="22"/>
            </w:rPr>
            <w:id w:val="205070303"/>
            <w:showingPlcHdr/>
          </w:sdtPr>
          <w:sdtContent>
            <w:tc>
              <w:tcPr>
                <w:tcW w:w="939" w:type="pct"/>
                <w:shd w:val="clear" w:color="auto" w:fill="auto"/>
                <w:vAlign w:val="center"/>
              </w:tcPr>
              <w:p w14:paraId="0F7D840F"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 xml:space="preserve">Fare clic o toccare qui per </w:t>
                </w:r>
                <w:r w:rsidRPr="00D17242">
                  <w:rPr>
                    <w:rStyle w:val="Testosegnaposto"/>
                    <w:rFonts w:ascii="Book Antiqua" w:hAnsi="Book Antiqua" w:cstheme="minorHAnsi"/>
                    <w:sz w:val="22"/>
                    <w:szCs w:val="22"/>
                  </w:rPr>
                  <w:lastRenderedPageBreak/>
                  <w:t>immettere il testo.</w:t>
                </w:r>
              </w:p>
            </w:tc>
          </w:sdtContent>
        </w:sdt>
        <w:sdt>
          <w:sdtPr>
            <w:rPr>
              <w:rFonts w:ascii="Book Antiqua" w:eastAsia="Calibri" w:hAnsi="Book Antiqua" w:cstheme="minorHAnsi"/>
              <w:sz w:val="22"/>
              <w:szCs w:val="22"/>
            </w:rPr>
            <w:id w:val="-362740485"/>
            <w:showingPlcHdr/>
          </w:sdtPr>
          <w:sdtContent>
            <w:tc>
              <w:tcPr>
                <w:tcW w:w="2230" w:type="pct"/>
                <w:shd w:val="clear" w:color="auto" w:fill="auto"/>
                <w:vAlign w:val="center"/>
              </w:tcPr>
              <w:p w14:paraId="0F7D8410"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1A"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12"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2</w:t>
            </w:r>
          </w:p>
        </w:tc>
        <w:tc>
          <w:tcPr>
            <w:tcW w:w="450" w:type="pct"/>
            <w:shd w:val="clear" w:color="auto" w:fill="auto"/>
            <w:vAlign w:val="center"/>
          </w:tcPr>
          <w:p w14:paraId="0F7D8413"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798333519"/>
              <w:showingPlcHdr/>
            </w:sdtPr>
            <w:sdtContent>
              <w:p w14:paraId="0F7D8414"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15"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115324199"/>
            <w:showingPlcHdr/>
          </w:sdtPr>
          <w:sdtContent>
            <w:tc>
              <w:tcPr>
                <w:tcW w:w="451" w:type="pct"/>
                <w:shd w:val="clear" w:color="auto" w:fill="auto"/>
                <w:vAlign w:val="center"/>
              </w:tcPr>
              <w:p w14:paraId="0F7D8416"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11541778"/>
            <w:showingPlcHdr/>
          </w:sdtPr>
          <w:sdtContent>
            <w:tc>
              <w:tcPr>
                <w:tcW w:w="449" w:type="pct"/>
                <w:shd w:val="clear" w:color="auto" w:fill="auto"/>
                <w:vAlign w:val="center"/>
              </w:tcPr>
              <w:p w14:paraId="0F7D8417"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47896871"/>
            <w:showingPlcHdr/>
          </w:sdtPr>
          <w:sdtContent>
            <w:tc>
              <w:tcPr>
                <w:tcW w:w="939" w:type="pct"/>
                <w:shd w:val="clear" w:color="auto" w:fill="auto"/>
                <w:vAlign w:val="center"/>
              </w:tcPr>
              <w:p w14:paraId="0F7D8418"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30735847"/>
            <w:showingPlcHdr/>
          </w:sdtPr>
          <w:sdtContent>
            <w:tc>
              <w:tcPr>
                <w:tcW w:w="2230" w:type="pct"/>
                <w:shd w:val="clear" w:color="auto" w:fill="auto"/>
                <w:vAlign w:val="center"/>
              </w:tcPr>
              <w:p w14:paraId="0F7D8419"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23"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1B"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3</w:t>
            </w:r>
          </w:p>
        </w:tc>
        <w:tc>
          <w:tcPr>
            <w:tcW w:w="450" w:type="pct"/>
            <w:shd w:val="clear" w:color="auto" w:fill="auto"/>
            <w:vAlign w:val="center"/>
          </w:tcPr>
          <w:p w14:paraId="0F7D841C"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2059051041"/>
              <w:showingPlcHdr/>
            </w:sdtPr>
            <w:sdtContent>
              <w:p w14:paraId="0F7D841D"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1E"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899011441"/>
            <w:showingPlcHdr/>
          </w:sdtPr>
          <w:sdtContent>
            <w:tc>
              <w:tcPr>
                <w:tcW w:w="451" w:type="pct"/>
                <w:shd w:val="clear" w:color="auto" w:fill="auto"/>
                <w:vAlign w:val="center"/>
              </w:tcPr>
              <w:p w14:paraId="0F7D841F"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378435118"/>
            <w:showingPlcHdr/>
          </w:sdtPr>
          <w:sdtContent>
            <w:tc>
              <w:tcPr>
                <w:tcW w:w="449" w:type="pct"/>
                <w:shd w:val="clear" w:color="auto" w:fill="auto"/>
                <w:vAlign w:val="center"/>
              </w:tcPr>
              <w:p w14:paraId="0F7D8420"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2109886196"/>
            <w:showingPlcHdr/>
          </w:sdtPr>
          <w:sdtContent>
            <w:tc>
              <w:tcPr>
                <w:tcW w:w="939" w:type="pct"/>
                <w:shd w:val="clear" w:color="auto" w:fill="auto"/>
                <w:vAlign w:val="center"/>
              </w:tcPr>
              <w:p w14:paraId="0F7D8421"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2111706313"/>
            <w:showingPlcHdr/>
          </w:sdtPr>
          <w:sdtContent>
            <w:tc>
              <w:tcPr>
                <w:tcW w:w="2230" w:type="pct"/>
                <w:shd w:val="clear" w:color="auto" w:fill="auto"/>
                <w:vAlign w:val="center"/>
              </w:tcPr>
              <w:p w14:paraId="0F7D8422"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2C"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24"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4</w:t>
            </w:r>
          </w:p>
        </w:tc>
        <w:tc>
          <w:tcPr>
            <w:tcW w:w="450" w:type="pct"/>
            <w:shd w:val="clear" w:color="auto" w:fill="auto"/>
            <w:vAlign w:val="center"/>
          </w:tcPr>
          <w:p w14:paraId="0F7D8425"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439518395"/>
              <w:showingPlcHdr/>
            </w:sdtPr>
            <w:sdtContent>
              <w:p w14:paraId="0F7D8426"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27"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6022789"/>
            <w:showingPlcHdr/>
          </w:sdtPr>
          <w:sdtContent>
            <w:tc>
              <w:tcPr>
                <w:tcW w:w="451" w:type="pct"/>
                <w:shd w:val="clear" w:color="auto" w:fill="auto"/>
                <w:vAlign w:val="center"/>
              </w:tcPr>
              <w:p w14:paraId="0F7D8428"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307713922"/>
            <w:showingPlcHdr/>
          </w:sdtPr>
          <w:sdtContent>
            <w:tc>
              <w:tcPr>
                <w:tcW w:w="449" w:type="pct"/>
                <w:shd w:val="clear" w:color="auto" w:fill="auto"/>
                <w:vAlign w:val="center"/>
              </w:tcPr>
              <w:p w14:paraId="0F7D8429"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418597140"/>
            <w:showingPlcHdr/>
          </w:sdtPr>
          <w:sdtContent>
            <w:tc>
              <w:tcPr>
                <w:tcW w:w="939" w:type="pct"/>
                <w:shd w:val="clear" w:color="auto" w:fill="auto"/>
                <w:vAlign w:val="center"/>
              </w:tcPr>
              <w:p w14:paraId="0F7D842A"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907355977"/>
            <w:showingPlcHdr/>
          </w:sdtPr>
          <w:sdtContent>
            <w:tc>
              <w:tcPr>
                <w:tcW w:w="2230" w:type="pct"/>
                <w:shd w:val="clear" w:color="auto" w:fill="auto"/>
                <w:vAlign w:val="center"/>
              </w:tcPr>
              <w:p w14:paraId="0F7D842B"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35"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2D"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5</w:t>
            </w:r>
          </w:p>
        </w:tc>
        <w:tc>
          <w:tcPr>
            <w:tcW w:w="450" w:type="pct"/>
            <w:shd w:val="clear" w:color="auto" w:fill="auto"/>
            <w:vAlign w:val="center"/>
          </w:tcPr>
          <w:p w14:paraId="0F7D842E"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658341184"/>
              <w:showingPlcHdr/>
            </w:sdtPr>
            <w:sdtContent>
              <w:p w14:paraId="0F7D842F"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30"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965426637"/>
            <w:showingPlcHdr/>
          </w:sdtPr>
          <w:sdtContent>
            <w:tc>
              <w:tcPr>
                <w:tcW w:w="451" w:type="pct"/>
                <w:shd w:val="clear" w:color="auto" w:fill="auto"/>
                <w:vAlign w:val="center"/>
              </w:tcPr>
              <w:p w14:paraId="0F7D8431"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954904047"/>
            <w:showingPlcHdr/>
          </w:sdtPr>
          <w:sdtContent>
            <w:tc>
              <w:tcPr>
                <w:tcW w:w="449" w:type="pct"/>
                <w:shd w:val="clear" w:color="auto" w:fill="auto"/>
                <w:vAlign w:val="center"/>
              </w:tcPr>
              <w:p w14:paraId="0F7D8432"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89620379"/>
            <w:showingPlcHdr/>
          </w:sdtPr>
          <w:sdtContent>
            <w:tc>
              <w:tcPr>
                <w:tcW w:w="939" w:type="pct"/>
                <w:shd w:val="clear" w:color="auto" w:fill="auto"/>
                <w:vAlign w:val="center"/>
              </w:tcPr>
              <w:p w14:paraId="0F7D8433"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864016041"/>
            <w:showingPlcHdr/>
          </w:sdtPr>
          <w:sdtContent>
            <w:tc>
              <w:tcPr>
                <w:tcW w:w="2230" w:type="pct"/>
                <w:shd w:val="clear" w:color="auto" w:fill="auto"/>
                <w:vAlign w:val="center"/>
              </w:tcPr>
              <w:p w14:paraId="0F7D8434"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3E"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36"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6</w:t>
            </w:r>
          </w:p>
        </w:tc>
        <w:tc>
          <w:tcPr>
            <w:tcW w:w="450" w:type="pct"/>
            <w:shd w:val="clear" w:color="auto" w:fill="auto"/>
            <w:vAlign w:val="center"/>
          </w:tcPr>
          <w:p w14:paraId="0F7D8437"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990214796"/>
              <w:showingPlcHdr/>
            </w:sdtPr>
            <w:sdtContent>
              <w:p w14:paraId="0F7D8438"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39"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85710337"/>
            <w:showingPlcHdr/>
          </w:sdtPr>
          <w:sdtContent>
            <w:tc>
              <w:tcPr>
                <w:tcW w:w="451" w:type="pct"/>
                <w:shd w:val="clear" w:color="auto" w:fill="auto"/>
                <w:vAlign w:val="center"/>
              </w:tcPr>
              <w:p w14:paraId="0F7D843A"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027562923"/>
            <w:showingPlcHdr/>
          </w:sdtPr>
          <w:sdtContent>
            <w:tc>
              <w:tcPr>
                <w:tcW w:w="449" w:type="pct"/>
                <w:shd w:val="clear" w:color="auto" w:fill="auto"/>
                <w:vAlign w:val="center"/>
              </w:tcPr>
              <w:p w14:paraId="0F7D843B"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12126867"/>
            <w:showingPlcHdr/>
          </w:sdtPr>
          <w:sdtContent>
            <w:tc>
              <w:tcPr>
                <w:tcW w:w="939" w:type="pct"/>
                <w:shd w:val="clear" w:color="auto" w:fill="auto"/>
                <w:vAlign w:val="center"/>
              </w:tcPr>
              <w:p w14:paraId="0F7D843C"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305848818"/>
            <w:showingPlcHdr/>
          </w:sdtPr>
          <w:sdtContent>
            <w:tc>
              <w:tcPr>
                <w:tcW w:w="2230" w:type="pct"/>
                <w:shd w:val="clear" w:color="auto" w:fill="auto"/>
                <w:vAlign w:val="center"/>
              </w:tcPr>
              <w:p w14:paraId="0F7D843D"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47"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3F"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lastRenderedPageBreak/>
              <w:t>7</w:t>
            </w:r>
          </w:p>
        </w:tc>
        <w:tc>
          <w:tcPr>
            <w:tcW w:w="450" w:type="pct"/>
            <w:shd w:val="clear" w:color="auto" w:fill="auto"/>
            <w:vAlign w:val="center"/>
          </w:tcPr>
          <w:p w14:paraId="0F7D8440"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028835582"/>
              <w:showingPlcHdr/>
            </w:sdtPr>
            <w:sdtContent>
              <w:p w14:paraId="0F7D8441"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42"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514591681"/>
            <w:showingPlcHdr/>
          </w:sdtPr>
          <w:sdtContent>
            <w:tc>
              <w:tcPr>
                <w:tcW w:w="451" w:type="pct"/>
                <w:shd w:val="clear" w:color="auto" w:fill="auto"/>
                <w:vAlign w:val="center"/>
              </w:tcPr>
              <w:p w14:paraId="0F7D8443"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986820474"/>
            <w:showingPlcHdr/>
          </w:sdtPr>
          <w:sdtContent>
            <w:tc>
              <w:tcPr>
                <w:tcW w:w="449" w:type="pct"/>
                <w:shd w:val="clear" w:color="auto" w:fill="auto"/>
                <w:vAlign w:val="center"/>
              </w:tcPr>
              <w:p w14:paraId="0F7D8444"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992068491"/>
            <w:showingPlcHdr/>
          </w:sdtPr>
          <w:sdtContent>
            <w:tc>
              <w:tcPr>
                <w:tcW w:w="939" w:type="pct"/>
                <w:shd w:val="clear" w:color="auto" w:fill="auto"/>
                <w:vAlign w:val="center"/>
              </w:tcPr>
              <w:p w14:paraId="0F7D8445"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309610168"/>
            <w:showingPlcHdr/>
          </w:sdtPr>
          <w:sdtContent>
            <w:tc>
              <w:tcPr>
                <w:tcW w:w="2230" w:type="pct"/>
                <w:shd w:val="clear" w:color="auto" w:fill="auto"/>
                <w:vAlign w:val="center"/>
              </w:tcPr>
              <w:p w14:paraId="0F7D8446"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50"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48"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8</w:t>
            </w:r>
          </w:p>
        </w:tc>
        <w:tc>
          <w:tcPr>
            <w:tcW w:w="450" w:type="pct"/>
            <w:shd w:val="clear" w:color="auto" w:fill="auto"/>
            <w:vAlign w:val="center"/>
          </w:tcPr>
          <w:p w14:paraId="0F7D8449"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282996814"/>
              <w:showingPlcHdr/>
            </w:sdtPr>
            <w:sdtContent>
              <w:p w14:paraId="0F7D844A"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4B"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245341866"/>
            <w:showingPlcHdr/>
          </w:sdtPr>
          <w:sdtContent>
            <w:tc>
              <w:tcPr>
                <w:tcW w:w="451" w:type="pct"/>
                <w:shd w:val="clear" w:color="auto" w:fill="auto"/>
                <w:vAlign w:val="center"/>
              </w:tcPr>
              <w:p w14:paraId="0F7D844C"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36893671"/>
            <w:showingPlcHdr/>
          </w:sdtPr>
          <w:sdtContent>
            <w:tc>
              <w:tcPr>
                <w:tcW w:w="449" w:type="pct"/>
                <w:shd w:val="clear" w:color="auto" w:fill="auto"/>
                <w:vAlign w:val="center"/>
              </w:tcPr>
              <w:p w14:paraId="0F7D844D"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717819325"/>
            <w:showingPlcHdr/>
          </w:sdtPr>
          <w:sdtContent>
            <w:tc>
              <w:tcPr>
                <w:tcW w:w="939" w:type="pct"/>
                <w:shd w:val="clear" w:color="auto" w:fill="auto"/>
                <w:vAlign w:val="center"/>
              </w:tcPr>
              <w:p w14:paraId="0F7D844E"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772357997"/>
            <w:showingPlcHdr/>
          </w:sdtPr>
          <w:sdtContent>
            <w:tc>
              <w:tcPr>
                <w:tcW w:w="2230" w:type="pct"/>
                <w:shd w:val="clear" w:color="auto" w:fill="auto"/>
                <w:vAlign w:val="center"/>
              </w:tcPr>
              <w:p w14:paraId="0F7D844F"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59"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51"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9</w:t>
            </w:r>
          </w:p>
        </w:tc>
        <w:tc>
          <w:tcPr>
            <w:tcW w:w="450" w:type="pct"/>
            <w:shd w:val="clear" w:color="auto" w:fill="auto"/>
            <w:vAlign w:val="center"/>
          </w:tcPr>
          <w:p w14:paraId="0F7D8452"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218204891"/>
              <w:showingPlcHdr/>
            </w:sdtPr>
            <w:sdtContent>
              <w:p w14:paraId="0F7D8453"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54"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1675533095"/>
            <w:showingPlcHdr/>
          </w:sdtPr>
          <w:sdtContent>
            <w:tc>
              <w:tcPr>
                <w:tcW w:w="451" w:type="pct"/>
                <w:shd w:val="clear" w:color="auto" w:fill="auto"/>
                <w:vAlign w:val="center"/>
              </w:tcPr>
              <w:p w14:paraId="0F7D8455"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831204939"/>
            <w:showingPlcHdr/>
          </w:sdtPr>
          <w:sdtContent>
            <w:tc>
              <w:tcPr>
                <w:tcW w:w="449" w:type="pct"/>
                <w:shd w:val="clear" w:color="auto" w:fill="auto"/>
                <w:vAlign w:val="center"/>
              </w:tcPr>
              <w:p w14:paraId="0F7D8456"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220216142"/>
            <w:showingPlcHdr/>
          </w:sdtPr>
          <w:sdtContent>
            <w:tc>
              <w:tcPr>
                <w:tcW w:w="939" w:type="pct"/>
                <w:shd w:val="clear" w:color="auto" w:fill="auto"/>
                <w:vAlign w:val="center"/>
              </w:tcPr>
              <w:p w14:paraId="0F7D8457"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925537327"/>
            <w:showingPlcHdr/>
          </w:sdtPr>
          <w:sdtContent>
            <w:tc>
              <w:tcPr>
                <w:tcW w:w="2230" w:type="pct"/>
                <w:shd w:val="clear" w:color="auto" w:fill="auto"/>
                <w:vAlign w:val="center"/>
              </w:tcPr>
              <w:p w14:paraId="0F7D8458"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62" w14:textId="77777777" w:rsidTr="00027A05">
        <w:tblPrEx>
          <w:tblCellMar>
            <w:top w:w="15" w:type="dxa"/>
            <w:left w:w="15" w:type="dxa"/>
            <w:bottom w:w="15" w:type="dxa"/>
            <w:right w:w="15" w:type="dxa"/>
          </w:tblCellMar>
        </w:tblPrEx>
        <w:trPr>
          <w:trHeight w:val="357"/>
        </w:trPr>
        <w:tc>
          <w:tcPr>
            <w:tcW w:w="481" w:type="pct"/>
            <w:shd w:val="clear" w:color="auto" w:fill="auto"/>
            <w:vAlign w:val="center"/>
          </w:tcPr>
          <w:p w14:paraId="0F7D845A"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10</w:t>
            </w:r>
          </w:p>
        </w:tc>
        <w:tc>
          <w:tcPr>
            <w:tcW w:w="450" w:type="pct"/>
            <w:shd w:val="clear" w:color="auto" w:fill="auto"/>
            <w:vAlign w:val="center"/>
          </w:tcPr>
          <w:p w14:paraId="0F7D845B"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p>
          <w:sdt>
            <w:sdtPr>
              <w:rPr>
                <w:rFonts w:ascii="Book Antiqua" w:eastAsia="Calibri" w:hAnsi="Book Antiqua" w:cstheme="minorHAnsi"/>
                <w:sz w:val="22"/>
                <w:szCs w:val="22"/>
              </w:rPr>
              <w:id w:val="130523526"/>
              <w:showingPlcHdr/>
            </w:sdtPr>
            <w:sdtContent>
              <w:p w14:paraId="0F7D845C" w14:textId="77777777" w:rsidR="00027A05" w:rsidRPr="00D17242" w:rsidRDefault="00027A05" w:rsidP="00027A05">
                <w:pPr>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sdtContent>
          </w:sdt>
          <w:p w14:paraId="0F7D845D" w14:textId="77777777" w:rsidR="00027A05" w:rsidRPr="00D17242" w:rsidRDefault="00027A05" w:rsidP="00027A05">
            <w:pPr>
              <w:spacing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346484764"/>
            <w:showingPlcHdr/>
          </w:sdtPr>
          <w:sdtContent>
            <w:tc>
              <w:tcPr>
                <w:tcW w:w="451" w:type="pct"/>
                <w:shd w:val="clear" w:color="auto" w:fill="auto"/>
                <w:vAlign w:val="center"/>
              </w:tcPr>
              <w:p w14:paraId="0F7D845E"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61466206"/>
            <w:showingPlcHdr/>
          </w:sdtPr>
          <w:sdtContent>
            <w:tc>
              <w:tcPr>
                <w:tcW w:w="449" w:type="pct"/>
                <w:shd w:val="clear" w:color="auto" w:fill="auto"/>
                <w:vAlign w:val="center"/>
              </w:tcPr>
              <w:p w14:paraId="0F7D845F"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435759226"/>
            <w:showingPlcHdr/>
          </w:sdtPr>
          <w:sdtContent>
            <w:tc>
              <w:tcPr>
                <w:tcW w:w="939" w:type="pct"/>
                <w:shd w:val="clear" w:color="auto" w:fill="auto"/>
                <w:vAlign w:val="center"/>
              </w:tcPr>
              <w:p w14:paraId="0F7D8460"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sdt>
          <w:sdtPr>
            <w:rPr>
              <w:rFonts w:ascii="Book Antiqua" w:eastAsia="Calibri" w:hAnsi="Book Antiqua" w:cstheme="minorHAnsi"/>
              <w:sz w:val="22"/>
              <w:szCs w:val="22"/>
            </w:rPr>
            <w:id w:val="-1563710476"/>
            <w:showingPlcHdr/>
          </w:sdtPr>
          <w:sdtContent>
            <w:tc>
              <w:tcPr>
                <w:tcW w:w="2230" w:type="pct"/>
                <w:shd w:val="clear" w:color="auto" w:fill="auto"/>
                <w:vAlign w:val="center"/>
              </w:tcPr>
              <w:p w14:paraId="0F7D8461" w14:textId="77777777" w:rsidR="00027A05" w:rsidRPr="00D17242" w:rsidRDefault="00E26292"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r w:rsidR="00027A05" w:rsidRPr="00D17242" w14:paraId="0F7D8467" w14:textId="77777777" w:rsidTr="00027A05">
        <w:tblPrEx>
          <w:tblCellMar>
            <w:top w:w="15" w:type="dxa"/>
            <w:left w:w="15" w:type="dxa"/>
            <w:bottom w:w="15" w:type="dxa"/>
            <w:right w:w="15" w:type="dxa"/>
          </w:tblCellMar>
        </w:tblPrEx>
        <w:trPr>
          <w:gridAfter w:val="2"/>
          <w:wAfter w:w="3169" w:type="pct"/>
          <w:trHeight w:val="381"/>
        </w:trPr>
        <w:tc>
          <w:tcPr>
            <w:tcW w:w="1382" w:type="pct"/>
            <w:gridSpan w:val="3"/>
            <w:shd w:val="clear" w:color="auto" w:fill="auto"/>
            <w:vAlign w:val="center"/>
          </w:tcPr>
          <w:p w14:paraId="0F7D8463" w14:textId="77777777" w:rsidR="00027A05" w:rsidRPr="00D17242" w:rsidRDefault="00027A05" w:rsidP="00027A05">
            <w:pPr>
              <w:spacing w:before="2" w:after="2" w:line="276" w:lineRule="auto"/>
              <w:jc w:val="center"/>
              <w:rPr>
                <w:rFonts w:ascii="Book Antiqua" w:eastAsia="Calibri" w:hAnsi="Book Antiqua" w:cstheme="minorHAnsi"/>
                <w:sz w:val="22"/>
                <w:szCs w:val="22"/>
              </w:rPr>
            </w:pPr>
            <w:r w:rsidRPr="00D17242">
              <w:rPr>
                <w:rFonts w:ascii="Book Antiqua" w:eastAsia="Calibri" w:hAnsi="Book Antiqua" w:cstheme="minorHAnsi"/>
                <w:sz w:val="22"/>
                <w:szCs w:val="22"/>
              </w:rPr>
              <w:t>Tot. Mesi</w:t>
            </w:r>
          </w:p>
          <w:p w14:paraId="0F7D8464" w14:textId="77777777" w:rsidR="00027A05" w:rsidRPr="00D17242" w:rsidRDefault="00027A05" w:rsidP="00027A05">
            <w:pPr>
              <w:spacing w:before="2" w:after="2" w:line="276" w:lineRule="auto"/>
              <w:jc w:val="center"/>
              <w:rPr>
                <w:rFonts w:ascii="Book Antiqua" w:eastAsia="Calibri" w:hAnsi="Book Antiqua" w:cstheme="minorHAnsi"/>
                <w:sz w:val="22"/>
                <w:szCs w:val="22"/>
              </w:rPr>
            </w:pPr>
          </w:p>
          <w:p w14:paraId="0F7D8465" w14:textId="77777777" w:rsidR="00027A05" w:rsidRPr="00D17242" w:rsidRDefault="00027A05" w:rsidP="00027A05">
            <w:pPr>
              <w:spacing w:before="2" w:after="2" w:line="276" w:lineRule="auto"/>
              <w:jc w:val="center"/>
              <w:rPr>
                <w:rFonts w:ascii="Book Antiqua" w:eastAsia="Calibri" w:hAnsi="Book Antiqua" w:cstheme="minorHAnsi"/>
                <w:sz w:val="22"/>
                <w:szCs w:val="22"/>
              </w:rPr>
            </w:pPr>
          </w:p>
        </w:tc>
        <w:sdt>
          <w:sdtPr>
            <w:rPr>
              <w:rFonts w:ascii="Book Antiqua" w:eastAsia="Calibri" w:hAnsi="Book Antiqua" w:cstheme="minorHAnsi"/>
              <w:sz w:val="22"/>
              <w:szCs w:val="22"/>
            </w:rPr>
            <w:id w:val="36475940"/>
            <w:showingPlcHdr/>
            <w:text/>
          </w:sdtPr>
          <w:sdtContent>
            <w:tc>
              <w:tcPr>
                <w:tcW w:w="449" w:type="pct"/>
                <w:shd w:val="clear" w:color="auto" w:fill="auto"/>
                <w:vAlign w:val="center"/>
              </w:tcPr>
              <w:p w14:paraId="0F7D8466" w14:textId="77777777" w:rsidR="00027A05" w:rsidRPr="00D17242" w:rsidRDefault="00027A05" w:rsidP="00027A05">
                <w:pPr>
                  <w:snapToGrid w:val="0"/>
                  <w:spacing w:line="276" w:lineRule="auto"/>
                  <w:jc w:val="center"/>
                  <w:rPr>
                    <w:rFonts w:ascii="Book Antiqua" w:eastAsia="Calibri" w:hAnsi="Book Antiqua" w:cstheme="minorHAnsi"/>
                    <w:sz w:val="22"/>
                    <w:szCs w:val="22"/>
                  </w:rPr>
                </w:pPr>
                <w:r w:rsidRPr="00D17242">
                  <w:rPr>
                    <w:rStyle w:val="Testosegnaposto"/>
                    <w:rFonts w:ascii="Book Antiqua" w:hAnsi="Book Antiqua" w:cstheme="minorHAnsi"/>
                    <w:sz w:val="22"/>
                    <w:szCs w:val="22"/>
                  </w:rPr>
                  <w:t>Fare clic o toccare qui per immettere il testo.</w:t>
                </w:r>
              </w:p>
            </w:tc>
          </w:sdtContent>
        </w:sdt>
      </w:tr>
    </w:tbl>
    <w:p w14:paraId="0F7D8468" w14:textId="77777777" w:rsidR="000E0BAA" w:rsidRPr="00D17242" w:rsidRDefault="000E0BAA" w:rsidP="00C93A4B">
      <w:pPr>
        <w:pStyle w:val="NormaleWeb"/>
        <w:shd w:val="clear" w:color="auto" w:fill="FFFFFF"/>
        <w:spacing w:before="2" w:after="2" w:line="276" w:lineRule="auto"/>
        <w:rPr>
          <w:rFonts w:ascii="Book Antiqua" w:hAnsi="Book Antiqua" w:cstheme="minorHAnsi"/>
        </w:rPr>
      </w:pPr>
    </w:p>
    <w:p w14:paraId="0F7D8469" w14:textId="77777777" w:rsidR="006C6720" w:rsidRPr="00D17242" w:rsidRDefault="006C6720" w:rsidP="006C6720">
      <w:pPr>
        <w:pStyle w:val="NormaleWeb"/>
        <w:shd w:val="clear" w:color="auto" w:fill="FFFFFF"/>
        <w:spacing w:before="2" w:after="2" w:line="276" w:lineRule="auto"/>
        <w:jc w:val="both"/>
        <w:rPr>
          <w:rFonts w:ascii="Book Antiqua" w:hAnsi="Book Antiqua" w:cstheme="minorHAnsi"/>
          <w:b/>
        </w:rPr>
      </w:pPr>
      <w:r w:rsidRPr="00D17242">
        <w:rPr>
          <w:rFonts w:ascii="Book Antiqua" w:hAnsi="Book Antiqua" w:cstheme="minorHAnsi"/>
          <w:b/>
        </w:rPr>
        <w:t>CRITERIO 4</w:t>
      </w:r>
    </w:p>
    <w:p w14:paraId="0F7D846A" w14:textId="761B7AB7" w:rsidR="000E0BAA" w:rsidRPr="00D17242" w:rsidRDefault="00923B4B" w:rsidP="006C6720">
      <w:pPr>
        <w:pStyle w:val="NormaleWeb"/>
        <w:spacing w:before="2" w:after="2" w:line="276" w:lineRule="auto"/>
        <w:jc w:val="both"/>
        <w:rPr>
          <w:rFonts w:ascii="Book Antiqua" w:hAnsi="Book Antiqua" w:cstheme="minorHAnsi"/>
          <w:b/>
          <w:bCs/>
        </w:rPr>
      </w:pPr>
      <w:r w:rsidRPr="00D17242">
        <w:rPr>
          <w:rFonts w:ascii="Book Antiqua" w:eastAsia="Calibri" w:hAnsi="Book Antiqua" w:cstheme="minorHAnsi"/>
        </w:rPr>
        <w:t>Partecipazione</w:t>
      </w:r>
      <w:r w:rsidR="006C6720" w:rsidRPr="00D17242">
        <w:rPr>
          <w:rFonts w:ascii="Book Antiqua" w:eastAsia="Calibri" w:hAnsi="Book Antiqua" w:cstheme="minorHAnsi"/>
        </w:rPr>
        <w:t xml:space="preserve"> di </w:t>
      </w:r>
      <w:r w:rsidR="006C6720" w:rsidRPr="00D17242">
        <w:rPr>
          <w:rFonts w:ascii="Book Antiqua" w:hAnsi="Book Antiqua" w:cstheme="minorHAnsi"/>
        </w:rPr>
        <w:t>corsi di aggiornamento documentati nelle materie dell’incarico e pubblicazioni nelle materie dell’incarico.</w:t>
      </w:r>
    </w:p>
    <w:p w14:paraId="0F7D846B" w14:textId="77777777" w:rsidR="00D75E88" w:rsidRPr="00D17242" w:rsidRDefault="00D75E88" w:rsidP="00C93A4B">
      <w:pPr>
        <w:pStyle w:val="NormaleWeb"/>
        <w:shd w:val="clear" w:color="auto" w:fill="FFFFFF"/>
        <w:spacing w:before="2" w:after="2" w:line="276" w:lineRule="auto"/>
        <w:jc w:val="both"/>
        <w:rPr>
          <w:rFonts w:ascii="Book Antiqua" w:hAnsi="Book Antiqua" w:cstheme="minorHAnsi"/>
          <w:b/>
          <w:bCs/>
        </w:rPr>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4554"/>
        <w:gridCol w:w="5074"/>
      </w:tblGrid>
      <w:tr w:rsidR="00883907" w:rsidRPr="00D17242" w14:paraId="0F7D846E" w14:textId="77777777" w:rsidTr="00883907">
        <w:trPr>
          <w:trHeight w:val="628"/>
        </w:trPr>
        <w:tc>
          <w:tcPr>
            <w:tcW w:w="2365" w:type="pct"/>
            <w:shd w:val="clear" w:color="auto" w:fill="auto"/>
            <w:vAlign w:val="center"/>
          </w:tcPr>
          <w:p w14:paraId="0F7D846C" w14:textId="4DC88EE0" w:rsidR="00883907" w:rsidRPr="00D17242" w:rsidRDefault="00923B4B" w:rsidP="00883907">
            <w:pPr>
              <w:pStyle w:val="NormaleWeb"/>
              <w:spacing w:before="2" w:after="2" w:line="276" w:lineRule="auto"/>
              <w:rPr>
                <w:rFonts w:ascii="Book Antiqua" w:hAnsi="Book Antiqua" w:cstheme="minorHAnsi"/>
                <w:b/>
                <w:i/>
                <w:color w:val="262628"/>
              </w:rPr>
            </w:pPr>
            <w:r w:rsidRPr="00D17242">
              <w:rPr>
                <w:rFonts w:ascii="Book Antiqua" w:hAnsi="Book Antiqua" w:cstheme="minorHAnsi"/>
                <w:b/>
                <w:i/>
                <w:color w:val="262628"/>
              </w:rPr>
              <w:t>C</w:t>
            </w:r>
            <w:r w:rsidR="00883907" w:rsidRPr="00D17242">
              <w:rPr>
                <w:rFonts w:ascii="Book Antiqua" w:hAnsi="Book Antiqua" w:cstheme="minorHAnsi"/>
                <w:b/>
                <w:i/>
                <w:color w:val="262628"/>
              </w:rPr>
              <w:t>orsi/pubblicazioni</w:t>
            </w:r>
          </w:p>
        </w:tc>
        <w:tc>
          <w:tcPr>
            <w:tcW w:w="2635" w:type="pct"/>
            <w:shd w:val="clear" w:color="auto" w:fill="auto"/>
            <w:vAlign w:val="center"/>
          </w:tcPr>
          <w:p w14:paraId="0F7D846D" w14:textId="77777777" w:rsidR="00883907" w:rsidRPr="00D17242" w:rsidRDefault="00883907" w:rsidP="00883907">
            <w:pPr>
              <w:pStyle w:val="NormaleWeb"/>
              <w:spacing w:before="2" w:after="2" w:line="276" w:lineRule="auto"/>
              <w:rPr>
                <w:rFonts w:ascii="Book Antiqua" w:hAnsi="Book Antiqua" w:cstheme="minorHAnsi"/>
                <w:b/>
                <w:i/>
                <w:color w:val="262628"/>
              </w:rPr>
            </w:pPr>
            <w:r w:rsidRPr="00D17242">
              <w:rPr>
                <w:rFonts w:ascii="Book Antiqua" w:hAnsi="Book Antiqua" w:cstheme="minorHAnsi"/>
                <w:b/>
                <w:i/>
                <w:color w:val="262628"/>
              </w:rPr>
              <w:t>Specifiche</w:t>
            </w:r>
          </w:p>
        </w:tc>
      </w:tr>
      <w:tr w:rsidR="00883907" w:rsidRPr="00D17242" w14:paraId="0F7D8471" w14:textId="77777777" w:rsidTr="00883907">
        <w:trPr>
          <w:trHeight w:val="648"/>
        </w:trPr>
        <w:sdt>
          <w:sdtPr>
            <w:rPr>
              <w:rFonts w:ascii="Book Antiqua" w:hAnsi="Book Antiqua" w:cstheme="minorHAnsi"/>
              <w:color w:val="262628"/>
            </w:rPr>
            <w:id w:val="300428979"/>
            <w:placeholder>
              <w:docPart w:val="43915598D0A64475972B9632ABF83654"/>
            </w:placeholder>
            <w:showingPlcHdr/>
          </w:sdtPr>
          <w:sdtContent>
            <w:tc>
              <w:tcPr>
                <w:tcW w:w="2365" w:type="pct"/>
                <w:shd w:val="clear" w:color="auto" w:fill="auto"/>
                <w:vAlign w:val="center"/>
              </w:tcPr>
              <w:p w14:paraId="0F7D846F"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517014911"/>
            <w:placeholder>
              <w:docPart w:val="68C59E60D36B44AE8B7D0D99A5C09D63"/>
            </w:placeholder>
            <w:showingPlcHdr/>
          </w:sdtPr>
          <w:sdtContent>
            <w:tc>
              <w:tcPr>
                <w:tcW w:w="2635" w:type="pct"/>
                <w:shd w:val="clear" w:color="auto" w:fill="auto"/>
                <w:vAlign w:val="center"/>
              </w:tcPr>
              <w:p w14:paraId="0F7D8470"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74" w14:textId="77777777" w:rsidTr="00883907">
        <w:trPr>
          <w:trHeight w:val="628"/>
        </w:trPr>
        <w:sdt>
          <w:sdtPr>
            <w:rPr>
              <w:rFonts w:ascii="Book Antiqua" w:hAnsi="Book Antiqua" w:cstheme="minorHAnsi"/>
              <w:color w:val="262628"/>
            </w:rPr>
            <w:id w:val="1217700572"/>
            <w:placeholder>
              <w:docPart w:val="9F45A6613D364A799D10440860B8222E"/>
            </w:placeholder>
            <w:showingPlcHdr/>
          </w:sdtPr>
          <w:sdtContent>
            <w:tc>
              <w:tcPr>
                <w:tcW w:w="2365" w:type="pct"/>
                <w:shd w:val="clear" w:color="auto" w:fill="auto"/>
                <w:vAlign w:val="center"/>
              </w:tcPr>
              <w:p w14:paraId="0F7D8472"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704216665"/>
            <w:placeholder>
              <w:docPart w:val="F4B537862EC44D27A20C9479428915AC"/>
            </w:placeholder>
            <w:showingPlcHdr/>
          </w:sdtPr>
          <w:sdtContent>
            <w:tc>
              <w:tcPr>
                <w:tcW w:w="2635" w:type="pct"/>
                <w:shd w:val="clear" w:color="auto" w:fill="auto"/>
                <w:vAlign w:val="center"/>
              </w:tcPr>
              <w:p w14:paraId="0F7D8473"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77" w14:textId="77777777" w:rsidTr="00883907">
        <w:trPr>
          <w:trHeight w:val="628"/>
        </w:trPr>
        <w:sdt>
          <w:sdtPr>
            <w:rPr>
              <w:rFonts w:ascii="Book Antiqua" w:hAnsi="Book Antiqua" w:cstheme="minorHAnsi"/>
              <w:color w:val="262628"/>
            </w:rPr>
            <w:id w:val="1684165989"/>
            <w:placeholder>
              <w:docPart w:val="A95E0100F558487C96220AC779B249C4"/>
            </w:placeholder>
            <w:showingPlcHdr/>
          </w:sdtPr>
          <w:sdtContent>
            <w:tc>
              <w:tcPr>
                <w:tcW w:w="2365" w:type="pct"/>
                <w:shd w:val="clear" w:color="auto" w:fill="auto"/>
                <w:vAlign w:val="center"/>
              </w:tcPr>
              <w:p w14:paraId="0F7D8475"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1497307131"/>
            <w:placeholder>
              <w:docPart w:val="A95E0100F558487C96220AC779B249C4"/>
            </w:placeholder>
            <w:showingPlcHdr/>
          </w:sdtPr>
          <w:sdtContent>
            <w:tc>
              <w:tcPr>
                <w:tcW w:w="2635" w:type="pct"/>
                <w:shd w:val="clear" w:color="auto" w:fill="auto"/>
                <w:vAlign w:val="center"/>
              </w:tcPr>
              <w:p w14:paraId="0F7D8476"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7A" w14:textId="77777777" w:rsidTr="00883907">
        <w:trPr>
          <w:trHeight w:val="628"/>
        </w:trPr>
        <w:sdt>
          <w:sdtPr>
            <w:rPr>
              <w:rFonts w:ascii="Book Antiqua" w:hAnsi="Book Antiqua" w:cstheme="minorHAnsi"/>
              <w:color w:val="262628"/>
            </w:rPr>
            <w:id w:val="1959532424"/>
            <w:placeholder>
              <w:docPart w:val="1BD0EE160A3B477ABEC488D5AF8FFA18"/>
            </w:placeholder>
            <w:showingPlcHdr/>
          </w:sdtPr>
          <w:sdtContent>
            <w:tc>
              <w:tcPr>
                <w:tcW w:w="2365" w:type="pct"/>
                <w:shd w:val="clear" w:color="auto" w:fill="auto"/>
                <w:vAlign w:val="center"/>
              </w:tcPr>
              <w:p w14:paraId="0F7D8478"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126909287"/>
            <w:placeholder>
              <w:docPart w:val="1BD0EE160A3B477ABEC488D5AF8FFA18"/>
            </w:placeholder>
            <w:showingPlcHdr/>
          </w:sdtPr>
          <w:sdtContent>
            <w:tc>
              <w:tcPr>
                <w:tcW w:w="2635" w:type="pct"/>
                <w:shd w:val="clear" w:color="auto" w:fill="auto"/>
                <w:vAlign w:val="center"/>
              </w:tcPr>
              <w:p w14:paraId="0F7D8479"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7D" w14:textId="77777777" w:rsidTr="00883907">
        <w:trPr>
          <w:trHeight w:val="648"/>
        </w:trPr>
        <w:sdt>
          <w:sdtPr>
            <w:rPr>
              <w:rFonts w:ascii="Book Antiqua" w:hAnsi="Book Antiqua" w:cstheme="minorHAnsi"/>
              <w:color w:val="262628"/>
            </w:rPr>
            <w:id w:val="-922185162"/>
            <w:placeholder>
              <w:docPart w:val="10F9B9F11748485D87D570AC7AEB4AF3"/>
            </w:placeholder>
            <w:showingPlcHdr/>
          </w:sdtPr>
          <w:sdtContent>
            <w:tc>
              <w:tcPr>
                <w:tcW w:w="2365" w:type="pct"/>
                <w:shd w:val="clear" w:color="auto" w:fill="auto"/>
                <w:vAlign w:val="center"/>
              </w:tcPr>
              <w:p w14:paraId="0F7D847B"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1889370989"/>
            <w:placeholder>
              <w:docPart w:val="10F9B9F11748485D87D570AC7AEB4AF3"/>
            </w:placeholder>
            <w:showingPlcHdr/>
          </w:sdtPr>
          <w:sdtContent>
            <w:tc>
              <w:tcPr>
                <w:tcW w:w="2635" w:type="pct"/>
                <w:shd w:val="clear" w:color="auto" w:fill="auto"/>
                <w:vAlign w:val="center"/>
              </w:tcPr>
              <w:p w14:paraId="0F7D847C"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80" w14:textId="77777777" w:rsidTr="00883907">
        <w:trPr>
          <w:trHeight w:val="628"/>
        </w:trPr>
        <w:sdt>
          <w:sdtPr>
            <w:rPr>
              <w:rFonts w:ascii="Book Antiqua" w:hAnsi="Book Antiqua" w:cstheme="minorHAnsi"/>
              <w:color w:val="262628"/>
            </w:rPr>
            <w:id w:val="-729459962"/>
            <w:placeholder>
              <w:docPart w:val="37B062394486446389CBE82C6B199CD5"/>
            </w:placeholder>
            <w:showingPlcHdr/>
          </w:sdtPr>
          <w:sdtContent>
            <w:tc>
              <w:tcPr>
                <w:tcW w:w="2365" w:type="pct"/>
                <w:shd w:val="clear" w:color="auto" w:fill="auto"/>
                <w:vAlign w:val="center"/>
              </w:tcPr>
              <w:p w14:paraId="0F7D847E"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1762786839"/>
            <w:placeholder>
              <w:docPart w:val="37B062394486446389CBE82C6B199CD5"/>
            </w:placeholder>
            <w:showingPlcHdr/>
          </w:sdtPr>
          <w:sdtContent>
            <w:tc>
              <w:tcPr>
                <w:tcW w:w="2635" w:type="pct"/>
                <w:shd w:val="clear" w:color="auto" w:fill="auto"/>
                <w:vAlign w:val="center"/>
              </w:tcPr>
              <w:p w14:paraId="0F7D847F"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83" w14:textId="77777777" w:rsidTr="00883907">
        <w:trPr>
          <w:trHeight w:val="628"/>
        </w:trPr>
        <w:sdt>
          <w:sdtPr>
            <w:rPr>
              <w:rFonts w:ascii="Book Antiqua" w:hAnsi="Book Antiqua" w:cstheme="minorHAnsi"/>
              <w:color w:val="262628"/>
            </w:rPr>
            <w:id w:val="146952529"/>
            <w:placeholder>
              <w:docPart w:val="571659BE719848B9A9693B827EC6A3F5"/>
            </w:placeholder>
            <w:showingPlcHdr/>
          </w:sdtPr>
          <w:sdtContent>
            <w:tc>
              <w:tcPr>
                <w:tcW w:w="2365" w:type="pct"/>
                <w:shd w:val="clear" w:color="auto" w:fill="auto"/>
                <w:vAlign w:val="center"/>
              </w:tcPr>
              <w:p w14:paraId="0F7D8481"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343019623"/>
            <w:placeholder>
              <w:docPart w:val="571659BE719848B9A9693B827EC6A3F5"/>
            </w:placeholder>
            <w:showingPlcHdr/>
          </w:sdtPr>
          <w:sdtContent>
            <w:tc>
              <w:tcPr>
                <w:tcW w:w="2635" w:type="pct"/>
                <w:shd w:val="clear" w:color="auto" w:fill="auto"/>
                <w:vAlign w:val="center"/>
              </w:tcPr>
              <w:p w14:paraId="0F7D8482"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r w:rsidR="00883907" w:rsidRPr="00D17242" w14:paraId="0F7D8486" w14:textId="77777777" w:rsidTr="00883907">
        <w:trPr>
          <w:trHeight w:val="628"/>
        </w:trPr>
        <w:sdt>
          <w:sdtPr>
            <w:rPr>
              <w:rFonts w:ascii="Book Antiqua" w:hAnsi="Book Antiqua" w:cstheme="minorHAnsi"/>
              <w:color w:val="262628"/>
            </w:rPr>
            <w:id w:val="-782338905"/>
            <w:placeholder>
              <w:docPart w:val="9DD892B5CC224F878EA306E747DC2FE3"/>
            </w:placeholder>
            <w:showingPlcHdr/>
          </w:sdtPr>
          <w:sdtContent>
            <w:tc>
              <w:tcPr>
                <w:tcW w:w="2365" w:type="pct"/>
                <w:shd w:val="clear" w:color="auto" w:fill="auto"/>
                <w:vAlign w:val="center"/>
              </w:tcPr>
              <w:p w14:paraId="0F7D8484"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sdt>
          <w:sdtPr>
            <w:rPr>
              <w:rFonts w:ascii="Book Antiqua" w:hAnsi="Book Antiqua" w:cstheme="minorHAnsi"/>
              <w:color w:val="262628"/>
            </w:rPr>
            <w:id w:val="2028833018"/>
            <w:placeholder>
              <w:docPart w:val="9DD892B5CC224F878EA306E747DC2FE3"/>
            </w:placeholder>
            <w:showingPlcHdr/>
          </w:sdtPr>
          <w:sdtContent>
            <w:tc>
              <w:tcPr>
                <w:tcW w:w="2635" w:type="pct"/>
                <w:shd w:val="clear" w:color="auto" w:fill="auto"/>
                <w:vAlign w:val="center"/>
              </w:tcPr>
              <w:p w14:paraId="0F7D8485" w14:textId="77777777" w:rsidR="00883907" w:rsidRPr="00D17242" w:rsidRDefault="00883907" w:rsidP="00883907">
                <w:pPr>
                  <w:pStyle w:val="NormaleWeb"/>
                  <w:snapToGrid w:val="0"/>
                  <w:spacing w:before="2" w:after="2" w:line="276" w:lineRule="auto"/>
                  <w:rPr>
                    <w:rFonts w:ascii="Book Antiqua" w:hAnsi="Book Antiqua" w:cstheme="minorHAnsi"/>
                    <w:color w:val="262628"/>
                  </w:rPr>
                </w:pPr>
                <w:r w:rsidRPr="00D17242">
                  <w:rPr>
                    <w:rStyle w:val="Testosegnaposto"/>
                    <w:rFonts w:ascii="Book Antiqua" w:eastAsiaTheme="minorHAnsi" w:hAnsi="Book Antiqua" w:cstheme="minorHAnsi"/>
                  </w:rPr>
                  <w:t>Fare clic o toccare qui per immettere il testo.</w:t>
                </w:r>
              </w:p>
            </w:tc>
          </w:sdtContent>
        </w:sdt>
      </w:tr>
    </w:tbl>
    <w:p w14:paraId="0F7D8487" w14:textId="77777777" w:rsidR="00D75E88" w:rsidRPr="00D17242" w:rsidRDefault="00D75E88" w:rsidP="00C93A4B">
      <w:pPr>
        <w:pStyle w:val="NormaleWeb"/>
        <w:shd w:val="clear" w:color="auto" w:fill="FFFFFF"/>
        <w:spacing w:before="2" w:after="2" w:line="276" w:lineRule="auto"/>
        <w:jc w:val="both"/>
        <w:rPr>
          <w:rFonts w:ascii="Book Antiqua" w:hAnsi="Book Antiqua" w:cstheme="minorHAnsi"/>
          <w:b/>
          <w:bCs/>
        </w:rPr>
      </w:pPr>
    </w:p>
    <w:p w14:paraId="0F7D8488" w14:textId="77777777" w:rsidR="000E0BAA" w:rsidRPr="00D17242" w:rsidRDefault="000E0BAA" w:rsidP="00C93A4B">
      <w:pPr>
        <w:pStyle w:val="NormaleWeb"/>
        <w:shd w:val="clear" w:color="auto" w:fill="FFFFFF"/>
        <w:spacing w:before="2" w:after="2" w:line="276" w:lineRule="auto"/>
        <w:jc w:val="center"/>
        <w:rPr>
          <w:rFonts w:ascii="Book Antiqua" w:hAnsi="Book Antiqua" w:cstheme="minorHAnsi"/>
          <w:b/>
          <w:bCs/>
        </w:rPr>
      </w:pPr>
      <w:r w:rsidRPr="00D17242">
        <w:rPr>
          <w:rFonts w:ascii="Book Antiqua" w:hAnsi="Book Antiqua" w:cstheme="minorHAnsi"/>
          <w:b/>
          <w:bCs/>
        </w:rPr>
        <w:t>ALLEGA</w:t>
      </w:r>
    </w:p>
    <w:p w14:paraId="0F7D8489" w14:textId="77777777" w:rsidR="00D507DD" w:rsidRPr="00D17242" w:rsidRDefault="00D507DD" w:rsidP="00C93A4B">
      <w:pPr>
        <w:pStyle w:val="NormaleWeb"/>
        <w:shd w:val="clear" w:color="auto" w:fill="FFFFFF"/>
        <w:spacing w:before="2" w:after="2" w:line="276" w:lineRule="auto"/>
        <w:jc w:val="center"/>
        <w:rPr>
          <w:rFonts w:ascii="Book Antiqua" w:hAnsi="Book Antiqua" w:cstheme="minorHAnsi"/>
          <w:b/>
          <w:bCs/>
        </w:rPr>
      </w:pPr>
    </w:p>
    <w:p w14:paraId="0F7D848A" w14:textId="77777777" w:rsidR="00894A12" w:rsidRPr="00D17242" w:rsidRDefault="00000000" w:rsidP="00894A12">
      <w:pPr>
        <w:spacing w:line="276" w:lineRule="auto"/>
        <w:jc w:val="both"/>
        <w:rPr>
          <w:rFonts w:ascii="Book Antiqua" w:hAnsi="Book Antiqua" w:cstheme="minorHAnsi"/>
          <w:sz w:val="22"/>
          <w:szCs w:val="22"/>
        </w:rPr>
      </w:pPr>
      <w:sdt>
        <w:sdtPr>
          <w:rPr>
            <w:rFonts w:ascii="Book Antiqua" w:hAnsi="Book Antiqua" w:cstheme="minorHAnsi"/>
            <w:sz w:val="22"/>
            <w:szCs w:val="22"/>
          </w:rPr>
          <w:id w:val="179555089"/>
          <w14:checkbox>
            <w14:checked w14:val="0"/>
            <w14:checkedState w14:val="2612" w14:font="MS Gothic"/>
            <w14:uncheckedState w14:val="2610" w14:font="MS Gothic"/>
          </w14:checkbox>
        </w:sdtPr>
        <w:sdtContent>
          <w:r w:rsidR="00894A12" w:rsidRPr="00D17242">
            <w:rPr>
              <w:rFonts w:ascii="Segoe UI Symbol" w:eastAsia="MS Gothic" w:hAnsi="Segoe UI Symbol" w:cs="Segoe UI Symbol"/>
              <w:sz w:val="22"/>
              <w:szCs w:val="22"/>
            </w:rPr>
            <w:t>☐</w:t>
          </w:r>
        </w:sdtContent>
      </w:sdt>
      <w:r w:rsidR="00FD339D" w:rsidRPr="00D17242">
        <w:rPr>
          <w:rFonts w:ascii="Book Antiqua" w:hAnsi="Book Antiqua" w:cstheme="minorHAnsi"/>
          <w:sz w:val="22"/>
          <w:szCs w:val="22"/>
        </w:rPr>
        <w:t xml:space="preserve"> </w:t>
      </w:r>
      <w:r w:rsidR="00894A12" w:rsidRPr="00D17242">
        <w:rPr>
          <w:rFonts w:ascii="Book Antiqua" w:hAnsi="Book Antiqua" w:cstheme="minorHAnsi"/>
          <w:sz w:val="22"/>
          <w:szCs w:val="22"/>
        </w:rPr>
        <w:t>copia di u</w:t>
      </w:r>
      <w:r w:rsidR="006047DE" w:rsidRPr="00D17242">
        <w:rPr>
          <w:rFonts w:ascii="Book Antiqua" w:hAnsi="Book Antiqua" w:cstheme="minorHAnsi"/>
          <w:sz w:val="22"/>
          <w:szCs w:val="22"/>
        </w:rPr>
        <w:t>n documento di identità valido</w:t>
      </w:r>
      <w:r w:rsidR="00894A12" w:rsidRPr="00D17242">
        <w:rPr>
          <w:rFonts w:ascii="Book Antiqua" w:hAnsi="Book Antiqua" w:cstheme="minorHAnsi"/>
          <w:sz w:val="22"/>
          <w:szCs w:val="22"/>
        </w:rPr>
        <w:t xml:space="preserve"> </w:t>
      </w:r>
    </w:p>
    <w:p w14:paraId="0F7D848B" w14:textId="77777777" w:rsidR="000E0BAA" w:rsidRPr="00D17242" w:rsidRDefault="00000000" w:rsidP="00C93A4B">
      <w:pPr>
        <w:pStyle w:val="NormaleWeb"/>
        <w:shd w:val="clear" w:color="auto" w:fill="FFFFFF"/>
        <w:spacing w:before="2" w:after="2" w:line="276" w:lineRule="auto"/>
        <w:jc w:val="both"/>
        <w:rPr>
          <w:rFonts w:ascii="Book Antiqua" w:hAnsi="Book Antiqua" w:cstheme="minorHAnsi"/>
        </w:rPr>
      </w:pPr>
      <w:sdt>
        <w:sdtPr>
          <w:rPr>
            <w:rFonts w:ascii="Book Antiqua" w:hAnsi="Book Antiqua" w:cstheme="minorHAnsi"/>
          </w:rPr>
          <w:id w:val="-1989085371"/>
          <w14:checkbox>
            <w14:checked w14:val="0"/>
            <w14:checkedState w14:val="2612" w14:font="MS Gothic"/>
            <w14:uncheckedState w14:val="2610" w14:font="MS Gothic"/>
          </w14:checkbox>
        </w:sdtPr>
        <w:sdtContent>
          <w:r w:rsidR="00894A12" w:rsidRPr="00D17242">
            <w:rPr>
              <w:rFonts w:ascii="Segoe UI Symbol" w:eastAsia="MS Gothic" w:hAnsi="Segoe UI Symbol" w:cs="Segoe UI Symbol"/>
            </w:rPr>
            <w:t>☐</w:t>
          </w:r>
        </w:sdtContent>
      </w:sdt>
      <w:r w:rsidR="00FD339D" w:rsidRPr="00D17242">
        <w:rPr>
          <w:rFonts w:ascii="Book Antiqua" w:hAnsi="Book Antiqua" w:cstheme="minorHAnsi"/>
        </w:rPr>
        <w:t xml:space="preserve"> c</w:t>
      </w:r>
      <w:r w:rsidR="000E0BAA" w:rsidRPr="00D17242">
        <w:rPr>
          <w:rFonts w:ascii="Book Antiqua" w:hAnsi="Book Antiqua" w:cstheme="minorHAnsi"/>
        </w:rPr>
        <w:t xml:space="preserve">urriculum vitae redatto secondo il modello di CV </w:t>
      </w:r>
      <w:r w:rsidR="003D5E1B" w:rsidRPr="00D17242">
        <w:rPr>
          <w:rFonts w:ascii="Book Antiqua" w:hAnsi="Book Antiqua" w:cstheme="minorHAnsi"/>
        </w:rPr>
        <w:t>europeo Europass</w:t>
      </w:r>
    </w:p>
    <w:p w14:paraId="0F7D848C" w14:textId="77777777" w:rsidR="00894A12" w:rsidRPr="00D17242" w:rsidRDefault="00000000" w:rsidP="00894A12">
      <w:pPr>
        <w:spacing w:line="276" w:lineRule="auto"/>
        <w:jc w:val="both"/>
        <w:rPr>
          <w:rFonts w:ascii="Book Antiqua" w:hAnsi="Book Antiqua" w:cstheme="minorHAnsi"/>
          <w:sz w:val="22"/>
          <w:szCs w:val="22"/>
        </w:rPr>
      </w:pPr>
      <w:sdt>
        <w:sdtPr>
          <w:rPr>
            <w:rFonts w:ascii="Book Antiqua" w:hAnsi="Book Antiqua" w:cstheme="minorHAnsi"/>
            <w:sz w:val="22"/>
            <w:szCs w:val="22"/>
          </w:rPr>
          <w:id w:val="1315296965"/>
          <w14:checkbox>
            <w14:checked w14:val="0"/>
            <w14:checkedState w14:val="2612" w14:font="MS Gothic"/>
            <w14:uncheckedState w14:val="2610" w14:font="MS Gothic"/>
          </w14:checkbox>
        </w:sdtPr>
        <w:sdtContent>
          <w:r w:rsidR="00894A12" w:rsidRPr="00D17242">
            <w:rPr>
              <w:rFonts w:ascii="Segoe UI Symbol" w:eastAsia="MS Gothic" w:hAnsi="Segoe UI Symbol" w:cs="Segoe UI Symbol"/>
              <w:sz w:val="22"/>
              <w:szCs w:val="22"/>
            </w:rPr>
            <w:t>☐</w:t>
          </w:r>
        </w:sdtContent>
      </w:sdt>
      <w:r w:rsidR="00FD339D" w:rsidRPr="00D17242">
        <w:rPr>
          <w:rFonts w:ascii="Book Antiqua" w:hAnsi="Book Antiqua" w:cstheme="minorHAnsi"/>
          <w:sz w:val="22"/>
          <w:szCs w:val="22"/>
        </w:rPr>
        <w:t xml:space="preserve"> </w:t>
      </w:r>
      <w:r w:rsidR="00894A12" w:rsidRPr="00D17242">
        <w:rPr>
          <w:rFonts w:ascii="Book Antiqua" w:hAnsi="Book Antiqua" w:cstheme="minorHAnsi"/>
          <w:sz w:val="22"/>
          <w:szCs w:val="22"/>
        </w:rPr>
        <w:t xml:space="preserve">altro </w:t>
      </w:r>
      <w:sdt>
        <w:sdtPr>
          <w:rPr>
            <w:rFonts w:ascii="Book Antiqua" w:hAnsi="Book Antiqua" w:cstheme="minorHAnsi"/>
            <w:sz w:val="22"/>
            <w:szCs w:val="22"/>
          </w:rPr>
          <w:id w:val="-1099098639"/>
          <w:showingPlcHdr/>
        </w:sdtPr>
        <w:sdtContent>
          <w:r w:rsidR="00894A12" w:rsidRPr="00D17242">
            <w:rPr>
              <w:rStyle w:val="Testosegnaposto"/>
              <w:rFonts w:ascii="Book Antiqua" w:hAnsi="Book Antiqua" w:cstheme="minorHAnsi"/>
              <w:sz w:val="22"/>
              <w:szCs w:val="22"/>
            </w:rPr>
            <w:t>Fare clic o toccare qui per immettere il testo.</w:t>
          </w:r>
        </w:sdtContent>
      </w:sdt>
    </w:p>
    <w:p w14:paraId="0F7D848D" w14:textId="77777777" w:rsidR="00894A12" w:rsidRPr="00D17242" w:rsidRDefault="00894A12" w:rsidP="00C93A4B">
      <w:pPr>
        <w:pStyle w:val="NormaleWeb"/>
        <w:shd w:val="clear" w:color="auto" w:fill="FFFFFF"/>
        <w:spacing w:before="2" w:after="2" w:line="276" w:lineRule="auto"/>
        <w:jc w:val="both"/>
        <w:rPr>
          <w:rFonts w:ascii="Book Antiqua" w:hAnsi="Book Antiqua" w:cstheme="minorHAnsi"/>
        </w:rPr>
      </w:pPr>
    </w:p>
    <w:p w14:paraId="0F7D848E" w14:textId="77777777" w:rsidR="00D507DD" w:rsidRPr="00D17242" w:rsidRDefault="00D507DD" w:rsidP="00D507DD">
      <w:pPr>
        <w:pStyle w:val="NormaleWeb"/>
        <w:shd w:val="clear" w:color="auto" w:fill="FFFFFF"/>
        <w:spacing w:before="2" w:after="2" w:line="276" w:lineRule="auto"/>
        <w:jc w:val="both"/>
        <w:rPr>
          <w:rFonts w:ascii="Book Antiqua" w:hAnsi="Book Antiqua" w:cstheme="minorHAnsi"/>
          <w:b/>
          <w:bCs/>
        </w:rPr>
      </w:pPr>
      <w:r w:rsidRPr="00D17242">
        <w:rPr>
          <w:rFonts w:ascii="Book Antiqua" w:hAnsi="Book Antiqua" w:cstheme="minorHAnsi"/>
        </w:rPr>
        <w:t>Il/La sottoscritto/a chiede che ogni comunicazione relativa al bando gli/le venga fatta al seguente indirizzo all’indirizzo di posta elettronica ordinaria o PEC</w:t>
      </w:r>
      <w:sdt>
        <w:sdtPr>
          <w:rPr>
            <w:rFonts w:ascii="Book Antiqua" w:hAnsi="Book Antiqua" w:cstheme="minorHAnsi"/>
          </w:rPr>
          <w:id w:val="1943955929"/>
          <w:showingPlcHdr/>
        </w:sdtPr>
        <w:sdtContent>
          <w:r w:rsidRPr="00D17242">
            <w:rPr>
              <w:rStyle w:val="Testosegnaposto"/>
              <w:rFonts w:ascii="Book Antiqua" w:hAnsi="Book Antiqua" w:cstheme="minorHAnsi"/>
            </w:rPr>
            <w:t>Fare clic o toccare qui per immettere il testo.</w:t>
          </w:r>
        </w:sdtContent>
      </w:sdt>
      <w:r w:rsidRPr="00D17242">
        <w:rPr>
          <w:rFonts w:ascii="Book Antiqua" w:hAnsi="Book Antiqua" w:cstheme="minorHAnsi"/>
        </w:rPr>
        <w:t xml:space="preserve"> impegnandosi a comunicare, per iscritto, le eventuali successive</w:t>
      </w:r>
      <w:r w:rsidR="00935F1D" w:rsidRPr="00D17242">
        <w:rPr>
          <w:rFonts w:ascii="Book Antiqua" w:hAnsi="Book Antiqua" w:cstheme="minorHAnsi"/>
        </w:rPr>
        <w:t xml:space="preserve"> variazioni e riconoscendo che il GAL Carso LAS Kras sarà̀ esonerato</w:t>
      </w:r>
      <w:r w:rsidRPr="00D17242">
        <w:rPr>
          <w:rFonts w:ascii="Book Antiqua" w:hAnsi="Book Antiqua" w:cstheme="minorHAnsi"/>
        </w:rPr>
        <w:t xml:space="preserve"> da ogni responsabilità̀ in caso di irreperibilità̀. </w:t>
      </w:r>
    </w:p>
    <w:p w14:paraId="0F7D848F" w14:textId="77777777" w:rsidR="00D507DD" w:rsidRPr="00D17242" w:rsidRDefault="00D507DD" w:rsidP="00C93A4B">
      <w:pPr>
        <w:pStyle w:val="NormaleWeb"/>
        <w:shd w:val="clear" w:color="auto" w:fill="FFFFFF"/>
        <w:spacing w:before="2" w:after="2" w:line="276" w:lineRule="auto"/>
        <w:jc w:val="both"/>
        <w:rPr>
          <w:rFonts w:ascii="Book Antiqua" w:hAnsi="Book Antiqua" w:cstheme="minorHAnsi"/>
        </w:rPr>
      </w:pPr>
    </w:p>
    <w:p w14:paraId="0F7D8490" w14:textId="77777777" w:rsidR="000E0BAA" w:rsidRPr="00D17242" w:rsidRDefault="000E0BAA" w:rsidP="00C93A4B">
      <w:pPr>
        <w:pStyle w:val="NormaleWeb"/>
        <w:shd w:val="clear" w:color="auto" w:fill="FFFFFF"/>
        <w:spacing w:before="2" w:after="2" w:line="276" w:lineRule="auto"/>
        <w:jc w:val="both"/>
        <w:rPr>
          <w:rFonts w:ascii="Book Antiqua" w:hAnsi="Book Antiqua" w:cstheme="minorHAnsi"/>
        </w:rPr>
      </w:pPr>
      <w:r w:rsidRPr="00D17242">
        <w:rPr>
          <w:rFonts w:ascii="Book Antiqua" w:hAnsi="Book Antiqua" w:cstheme="minorHAnsi"/>
        </w:rPr>
        <w:t xml:space="preserve">Il/la sottoscritto/a, consapevole che – ai sensi dell’art. 76 del D.P.R. 445/2000 – le dichiarazioni mendaci, la falsità̀ negli atti e l’uso di atti falsi sono puniti ai sensi del codice penale e delle leggi speciali, dichiara che le informazioni </w:t>
      </w:r>
      <w:r w:rsidR="00D507DD" w:rsidRPr="00D17242">
        <w:rPr>
          <w:rFonts w:ascii="Book Antiqua" w:hAnsi="Book Antiqua" w:cstheme="minorHAnsi"/>
        </w:rPr>
        <w:t xml:space="preserve">sopra riportate </w:t>
      </w:r>
      <w:r w:rsidRPr="00D17242">
        <w:rPr>
          <w:rFonts w:ascii="Book Antiqua" w:hAnsi="Book Antiqua" w:cstheme="minorHAnsi"/>
        </w:rPr>
        <w:t xml:space="preserve">rispondono a verità̀. </w:t>
      </w:r>
    </w:p>
    <w:p w14:paraId="0F7D8491" w14:textId="77777777" w:rsidR="00D36AB0" w:rsidRPr="00D17242" w:rsidRDefault="00D36AB0" w:rsidP="00D36AB0">
      <w:pPr>
        <w:spacing w:line="276" w:lineRule="auto"/>
        <w:jc w:val="both"/>
        <w:rPr>
          <w:rFonts w:ascii="Book Antiqua" w:hAnsi="Book Antiqua" w:cstheme="minorHAnsi"/>
          <w:sz w:val="22"/>
          <w:szCs w:val="22"/>
        </w:rPr>
      </w:pPr>
    </w:p>
    <w:p w14:paraId="0F7D8492" w14:textId="77777777" w:rsidR="00D36AB0" w:rsidRPr="00D17242" w:rsidRDefault="00D36AB0" w:rsidP="00D36AB0">
      <w:pPr>
        <w:spacing w:line="276" w:lineRule="auto"/>
        <w:jc w:val="both"/>
        <w:rPr>
          <w:rFonts w:ascii="Book Antiqua" w:hAnsi="Book Antiqua" w:cstheme="minorHAnsi"/>
          <w:sz w:val="22"/>
          <w:szCs w:val="22"/>
        </w:rPr>
      </w:pPr>
      <w:r w:rsidRPr="00D17242">
        <w:rPr>
          <w:rFonts w:ascii="Book Antiqua" w:hAnsi="Book Antiqua" w:cstheme="minorHAnsi"/>
          <w:sz w:val="22"/>
          <w:szCs w:val="22"/>
        </w:rPr>
        <w:t xml:space="preserve">Il/La sottoscritto/a esprime il proprio consenso affinché i dati personali forniti con la presente domanda possano essere trattati, nel rispetto del GDPR 679/2016 e </w:t>
      </w:r>
      <w:proofErr w:type="spellStart"/>
      <w:r w:rsidRPr="00D17242">
        <w:rPr>
          <w:rFonts w:ascii="Book Antiqua" w:hAnsi="Book Antiqua" w:cstheme="minorHAnsi"/>
          <w:sz w:val="22"/>
          <w:szCs w:val="22"/>
        </w:rPr>
        <w:t>D.Lgs.</w:t>
      </w:r>
      <w:proofErr w:type="spellEnd"/>
      <w:r w:rsidRPr="00D17242">
        <w:rPr>
          <w:rFonts w:ascii="Book Antiqua" w:hAnsi="Book Antiqua" w:cstheme="minorHAnsi"/>
          <w:sz w:val="22"/>
          <w:szCs w:val="22"/>
        </w:rPr>
        <w:t xml:space="preserve"> n.101/2018, dal C</w:t>
      </w:r>
      <w:r w:rsidR="00935F1D" w:rsidRPr="00D17242">
        <w:rPr>
          <w:rFonts w:ascii="Book Antiqua" w:hAnsi="Book Antiqua" w:cstheme="minorHAnsi"/>
        </w:rPr>
        <w:t xml:space="preserve"> GAL Carso LAS Kras</w:t>
      </w:r>
      <w:r w:rsidRPr="00D17242">
        <w:rPr>
          <w:rFonts w:ascii="Book Antiqua" w:hAnsi="Book Antiqua" w:cstheme="minorHAnsi"/>
          <w:sz w:val="22"/>
          <w:szCs w:val="22"/>
        </w:rPr>
        <w:t xml:space="preserve"> se</w:t>
      </w:r>
      <w:r w:rsidR="00935F1D" w:rsidRPr="00D17242">
        <w:rPr>
          <w:rFonts w:ascii="Book Antiqua" w:hAnsi="Book Antiqua" w:cstheme="minorHAnsi"/>
          <w:sz w:val="22"/>
          <w:szCs w:val="22"/>
        </w:rPr>
        <w:t xml:space="preserve">condo gli estremi contenuti nell’avviso </w:t>
      </w:r>
      <w:r w:rsidRPr="00D17242">
        <w:rPr>
          <w:rFonts w:ascii="Book Antiqua" w:hAnsi="Book Antiqua" w:cstheme="minorHAnsi"/>
          <w:sz w:val="22"/>
          <w:szCs w:val="22"/>
        </w:rPr>
        <w:t>di cui all’oggetto.</w:t>
      </w:r>
      <w:r w:rsidR="00FD339D" w:rsidRPr="00D17242">
        <w:rPr>
          <w:rFonts w:ascii="Book Antiqua" w:hAnsi="Book Antiqua" w:cstheme="minorHAnsi"/>
          <w:sz w:val="22"/>
          <w:szCs w:val="22"/>
        </w:rPr>
        <w:t xml:space="preserve"> </w:t>
      </w:r>
      <w:r w:rsidRPr="00D17242">
        <w:rPr>
          <w:rFonts w:ascii="Book Antiqua" w:hAnsi="Book Antiqua" w:cstheme="minorHAnsi"/>
          <w:sz w:val="22"/>
          <w:szCs w:val="22"/>
        </w:rPr>
        <w:t>Il/La sottoscritto/a si impegna infine a notificare, senza indugio, mediante lettera raccomandata con avviso di ricevimento le eventuali variazioni del recapito sopra indicato che dovessero intervenire successivamente alla data di presen</w:t>
      </w:r>
      <w:r w:rsidR="00D507DD" w:rsidRPr="00D17242">
        <w:rPr>
          <w:rFonts w:ascii="Book Antiqua" w:hAnsi="Book Antiqua" w:cstheme="minorHAnsi"/>
          <w:sz w:val="22"/>
          <w:szCs w:val="22"/>
        </w:rPr>
        <w:t>tazione della presente istanza.</w:t>
      </w:r>
    </w:p>
    <w:p w14:paraId="0F7D8493" w14:textId="77777777" w:rsidR="00D507DD" w:rsidRPr="00D17242" w:rsidRDefault="00D507DD" w:rsidP="00D36AB0">
      <w:pPr>
        <w:spacing w:line="276" w:lineRule="auto"/>
        <w:jc w:val="both"/>
        <w:rPr>
          <w:rFonts w:ascii="Book Antiqua" w:hAnsi="Book Antiqua" w:cstheme="minorHAnsi"/>
          <w:sz w:val="22"/>
          <w:szCs w:val="22"/>
        </w:rPr>
      </w:pPr>
    </w:p>
    <w:p w14:paraId="0F7D8494" w14:textId="77777777" w:rsidR="00D36AB0" w:rsidRPr="00D17242" w:rsidRDefault="00D507DD" w:rsidP="00D36AB0">
      <w:pPr>
        <w:spacing w:line="276" w:lineRule="auto"/>
        <w:jc w:val="both"/>
        <w:rPr>
          <w:rFonts w:ascii="Book Antiqua" w:hAnsi="Book Antiqua" w:cstheme="minorHAnsi"/>
          <w:sz w:val="22"/>
          <w:szCs w:val="22"/>
        </w:rPr>
      </w:pPr>
      <w:r w:rsidRPr="00D17242">
        <w:rPr>
          <w:rFonts w:ascii="Book Antiqua" w:hAnsi="Book Antiqua" w:cstheme="minorHAnsi"/>
          <w:sz w:val="22"/>
          <w:szCs w:val="22"/>
        </w:rPr>
        <w:t xml:space="preserve">Luogo </w:t>
      </w:r>
      <w:sdt>
        <w:sdtPr>
          <w:rPr>
            <w:rFonts w:ascii="Book Antiqua" w:hAnsi="Book Antiqua" w:cstheme="minorHAnsi"/>
            <w:sz w:val="22"/>
            <w:szCs w:val="22"/>
          </w:rPr>
          <w:id w:val="1432545506"/>
          <w:showingPlcHdr/>
        </w:sdtPr>
        <w:sdtContent>
          <w:r w:rsidR="00D36AB0" w:rsidRPr="00D17242">
            <w:rPr>
              <w:rStyle w:val="Testosegnaposto"/>
              <w:rFonts w:ascii="Book Antiqua" w:hAnsi="Book Antiqua" w:cstheme="minorHAnsi"/>
              <w:sz w:val="22"/>
              <w:szCs w:val="22"/>
            </w:rPr>
            <w:t>Fare clic o toccare qui per immettere il testo.</w:t>
          </w:r>
        </w:sdtContent>
      </w:sdt>
      <w:r w:rsidR="00D36AB0" w:rsidRPr="00D17242">
        <w:rPr>
          <w:rFonts w:ascii="Book Antiqua" w:hAnsi="Book Antiqua" w:cstheme="minorHAnsi"/>
          <w:sz w:val="22"/>
          <w:szCs w:val="22"/>
        </w:rPr>
        <w:t>, lì</w:t>
      </w:r>
      <w:sdt>
        <w:sdtPr>
          <w:rPr>
            <w:rFonts w:ascii="Book Antiqua" w:hAnsi="Book Antiqua" w:cstheme="minorHAnsi"/>
            <w:sz w:val="22"/>
            <w:szCs w:val="22"/>
          </w:rPr>
          <w:id w:val="-1933498437"/>
          <w:showingPlcHdr/>
        </w:sdtPr>
        <w:sdtContent>
          <w:r w:rsidR="00D36AB0" w:rsidRPr="00D17242">
            <w:rPr>
              <w:rStyle w:val="Testosegnaposto"/>
              <w:rFonts w:ascii="Book Antiqua" w:hAnsi="Book Antiqua" w:cstheme="minorHAnsi"/>
              <w:sz w:val="22"/>
              <w:szCs w:val="22"/>
            </w:rPr>
            <w:t>Fare clic o toccare qui per immettere il testo.</w:t>
          </w:r>
        </w:sdtContent>
      </w:sdt>
      <w:r w:rsidR="00D36AB0" w:rsidRPr="00D17242">
        <w:rPr>
          <w:rFonts w:ascii="Book Antiqua" w:hAnsi="Book Antiqua" w:cstheme="minorHAnsi"/>
          <w:sz w:val="22"/>
          <w:szCs w:val="22"/>
        </w:rPr>
        <w:t xml:space="preserve"> </w:t>
      </w:r>
    </w:p>
    <w:p w14:paraId="0F7D8495" w14:textId="77777777" w:rsidR="001870D1" w:rsidRPr="00D17242" w:rsidRDefault="001870D1" w:rsidP="00894A12">
      <w:pPr>
        <w:spacing w:line="276" w:lineRule="auto"/>
        <w:jc w:val="both"/>
        <w:rPr>
          <w:rFonts w:ascii="Book Antiqua" w:hAnsi="Book Antiqua" w:cstheme="minorHAnsi"/>
          <w:sz w:val="22"/>
          <w:szCs w:val="22"/>
        </w:rPr>
      </w:pPr>
    </w:p>
    <w:p w14:paraId="0F7D8496" w14:textId="77777777" w:rsidR="00894A12" w:rsidRPr="00D17242" w:rsidRDefault="00894A12" w:rsidP="00894A12">
      <w:pPr>
        <w:spacing w:line="276" w:lineRule="auto"/>
        <w:jc w:val="both"/>
        <w:rPr>
          <w:rFonts w:ascii="Book Antiqua" w:hAnsi="Book Antiqua" w:cstheme="minorHAnsi"/>
          <w:sz w:val="22"/>
          <w:szCs w:val="22"/>
        </w:rPr>
      </w:pPr>
      <w:r w:rsidRPr="00D17242">
        <w:rPr>
          <w:rFonts w:ascii="Book Antiqua" w:hAnsi="Book Antiqua" w:cstheme="minorHAnsi"/>
          <w:sz w:val="22"/>
          <w:szCs w:val="22"/>
        </w:rPr>
        <w:t xml:space="preserve">firma </w:t>
      </w:r>
      <w:sdt>
        <w:sdtPr>
          <w:rPr>
            <w:rFonts w:ascii="Book Antiqua" w:hAnsi="Book Antiqua" w:cstheme="minorHAnsi"/>
            <w:sz w:val="22"/>
            <w:szCs w:val="22"/>
          </w:rPr>
          <w:id w:val="-967272870"/>
          <w:showingPlcHdr/>
        </w:sdtPr>
        <w:sdtContent>
          <w:r w:rsidRPr="00D17242">
            <w:rPr>
              <w:rStyle w:val="Testosegnaposto"/>
              <w:rFonts w:ascii="Book Antiqua" w:hAnsi="Book Antiqua" w:cstheme="minorHAnsi"/>
              <w:sz w:val="22"/>
              <w:szCs w:val="22"/>
            </w:rPr>
            <w:t>Fare clic o toccare qui per immettere il testo.</w:t>
          </w:r>
        </w:sdtContent>
      </w:sdt>
    </w:p>
    <w:p w14:paraId="0F7D8497" w14:textId="77777777" w:rsidR="000E0BAA" w:rsidRPr="00D17242" w:rsidRDefault="000E0BAA" w:rsidP="00C93A4B">
      <w:pPr>
        <w:pStyle w:val="NormaleWeb"/>
        <w:shd w:val="clear" w:color="auto" w:fill="FFFFFF"/>
        <w:spacing w:before="2" w:after="2" w:line="276" w:lineRule="auto"/>
        <w:jc w:val="both"/>
        <w:rPr>
          <w:rFonts w:ascii="Book Antiqua" w:hAnsi="Book Antiqua" w:cstheme="minorHAnsi"/>
        </w:rPr>
      </w:pPr>
    </w:p>
    <w:p w14:paraId="0F7D8498" w14:textId="77777777" w:rsidR="000E0BAA" w:rsidRPr="00D17242" w:rsidRDefault="000E0BAA" w:rsidP="00C93A4B">
      <w:pPr>
        <w:pStyle w:val="NormaleWeb"/>
        <w:shd w:val="clear" w:color="auto" w:fill="FFFFFF"/>
        <w:spacing w:before="2" w:after="2" w:line="276" w:lineRule="auto"/>
        <w:jc w:val="both"/>
        <w:rPr>
          <w:rFonts w:ascii="Book Antiqua" w:hAnsi="Book Antiqua" w:cstheme="minorHAnsi"/>
        </w:rPr>
      </w:pPr>
    </w:p>
    <w:p w14:paraId="0F7D8499" w14:textId="77777777" w:rsidR="000E0BAA" w:rsidRPr="00D17242" w:rsidRDefault="000E0BAA" w:rsidP="00C93A4B">
      <w:pPr>
        <w:pStyle w:val="NormaleWeb"/>
        <w:shd w:val="clear" w:color="auto" w:fill="FFFFFF"/>
        <w:spacing w:before="2" w:after="2" w:line="276" w:lineRule="auto"/>
        <w:jc w:val="both"/>
        <w:rPr>
          <w:rFonts w:ascii="Book Antiqua" w:hAnsi="Book Antiqua" w:cstheme="minorHAnsi"/>
        </w:rPr>
      </w:pPr>
    </w:p>
    <w:p w14:paraId="0F7D849A" w14:textId="77777777" w:rsidR="0062423C" w:rsidRPr="00D17242" w:rsidRDefault="0062423C" w:rsidP="00C93A4B">
      <w:pPr>
        <w:spacing w:line="276" w:lineRule="auto"/>
        <w:jc w:val="both"/>
        <w:rPr>
          <w:rFonts w:ascii="Book Antiqua" w:hAnsi="Book Antiqua" w:cstheme="minorHAnsi"/>
          <w:sz w:val="22"/>
          <w:szCs w:val="22"/>
        </w:rPr>
      </w:pPr>
    </w:p>
    <w:sectPr w:rsidR="0062423C" w:rsidRPr="00D17242" w:rsidSect="00D507DD">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DC64" w14:textId="77777777" w:rsidR="0095066D" w:rsidRDefault="0095066D" w:rsidP="0062423C">
      <w:r>
        <w:separator/>
      </w:r>
    </w:p>
  </w:endnote>
  <w:endnote w:type="continuationSeparator" w:id="0">
    <w:p w14:paraId="0BCD8448" w14:textId="77777777" w:rsidR="0095066D" w:rsidRDefault="0095066D" w:rsidP="0062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4A1" w14:textId="77777777" w:rsidR="007C0FCE" w:rsidRDefault="007C0F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4A2" w14:textId="77777777" w:rsidR="007C0FCE" w:rsidRDefault="007C0F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4A4" w14:textId="77777777" w:rsidR="007C0FCE" w:rsidRDefault="007C0F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7927" w14:textId="77777777" w:rsidR="0095066D" w:rsidRDefault="0095066D" w:rsidP="0062423C">
      <w:r>
        <w:separator/>
      </w:r>
    </w:p>
  </w:footnote>
  <w:footnote w:type="continuationSeparator" w:id="0">
    <w:p w14:paraId="438A150A" w14:textId="77777777" w:rsidR="0095066D" w:rsidRDefault="0095066D" w:rsidP="0062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49F" w14:textId="77777777" w:rsidR="007C0FCE" w:rsidRDefault="007C0F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4A0" w14:textId="6BB9E148" w:rsidR="007C0FCE" w:rsidRDefault="008E1656" w:rsidP="008E1656">
    <w:pPr>
      <w:jc w:val="center"/>
    </w:pPr>
    <w:r>
      <w:rPr>
        <w:noProof/>
      </w:rPr>
      <w:drawing>
        <wp:inline distT="0" distB="0" distL="0" distR="0" wp14:anchorId="0E60F34A" wp14:editId="4EA003AD">
          <wp:extent cx="5394960" cy="109372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5967" cy="1095959"/>
                  </a:xfrm>
                  <a:prstGeom prst="rect">
                    <a:avLst/>
                  </a:prstGeom>
                  <a:noFill/>
                  <a:ln>
                    <a:noFill/>
                  </a:ln>
                </pic:spPr>
              </pic:pic>
            </a:graphicData>
          </a:graphic>
        </wp:inline>
      </w:drawing>
    </w:r>
  </w:p>
  <w:p w14:paraId="55047467" w14:textId="77777777" w:rsidR="008E1656" w:rsidRPr="0062423C" w:rsidRDefault="008E1656" w:rsidP="006242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4A3" w14:textId="77777777" w:rsidR="007C0FCE" w:rsidRDefault="007C0F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mso58"/>
      </v:shape>
    </w:pict>
  </w:numPicBullet>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276A45"/>
    <w:multiLevelType w:val="hybridMultilevel"/>
    <w:tmpl w:val="A446B624"/>
    <w:lvl w:ilvl="0" w:tplc="A0E293D4">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576559"/>
    <w:multiLevelType w:val="hybridMultilevel"/>
    <w:tmpl w:val="8B06F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30693A"/>
    <w:multiLevelType w:val="hybridMultilevel"/>
    <w:tmpl w:val="238876BC"/>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1A9F05CD"/>
    <w:multiLevelType w:val="hybridMultilevel"/>
    <w:tmpl w:val="E50230F0"/>
    <w:lvl w:ilvl="0" w:tplc="015219A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66C77"/>
    <w:multiLevelType w:val="hybridMultilevel"/>
    <w:tmpl w:val="B6CAF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9D3C1E"/>
    <w:multiLevelType w:val="hybridMultilevel"/>
    <w:tmpl w:val="C2223528"/>
    <w:lvl w:ilvl="0" w:tplc="BD284E56">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E2E47B0"/>
    <w:multiLevelType w:val="multilevel"/>
    <w:tmpl w:val="ADCE58C8"/>
    <w:lvl w:ilvl="0">
      <w:start w:val="4"/>
      <w:numFmt w:val="upperLetter"/>
      <w:lvlText w:val="%1"/>
      <w:lvlJc w:val="left"/>
      <w:pPr>
        <w:ind w:left="300" w:hanging="720"/>
      </w:pPr>
      <w:rPr>
        <w:rFonts w:hint="default"/>
        <w:lang w:val="it-IT" w:eastAsia="it-IT" w:bidi="it-IT"/>
      </w:rPr>
    </w:lvl>
    <w:lvl w:ilvl="1">
      <w:start w:val="16"/>
      <w:numFmt w:val="upperLetter"/>
      <w:lvlText w:val="%1.%2"/>
      <w:lvlJc w:val="left"/>
      <w:pPr>
        <w:ind w:left="300" w:hanging="720"/>
      </w:pPr>
      <w:rPr>
        <w:rFonts w:hint="default"/>
        <w:lang w:val="it-IT" w:eastAsia="it-IT" w:bidi="it-IT"/>
      </w:rPr>
    </w:lvl>
    <w:lvl w:ilvl="2">
      <w:start w:val="18"/>
      <w:numFmt w:val="upperLetter"/>
      <w:lvlText w:val="%1.%2.%3."/>
      <w:lvlJc w:val="left"/>
      <w:pPr>
        <w:ind w:left="300" w:hanging="720"/>
      </w:pPr>
      <w:rPr>
        <w:rFonts w:ascii="Bookman Old Style" w:eastAsia="Bookman Old Style" w:hAnsi="Bookman Old Style" w:cs="Bookman Old Style" w:hint="default"/>
        <w:spacing w:val="-1"/>
        <w:w w:val="99"/>
        <w:sz w:val="20"/>
        <w:szCs w:val="20"/>
        <w:lang w:val="it-IT" w:eastAsia="it-IT" w:bidi="it-IT"/>
      </w:rPr>
    </w:lvl>
    <w:lvl w:ilvl="3">
      <w:start w:val="1"/>
      <w:numFmt w:val="decimal"/>
      <w:lvlText w:val="%4."/>
      <w:lvlJc w:val="left"/>
      <w:pPr>
        <w:ind w:left="1020" w:hanging="360"/>
      </w:pPr>
      <w:rPr>
        <w:rFonts w:hint="default"/>
        <w:i/>
        <w:spacing w:val="0"/>
        <w:w w:val="99"/>
        <w:lang w:val="it-IT" w:eastAsia="it-IT" w:bidi="it-IT"/>
      </w:rPr>
    </w:lvl>
    <w:lvl w:ilvl="4">
      <w:numFmt w:val="bullet"/>
      <w:lvlText w:val="•"/>
      <w:lvlJc w:val="left"/>
      <w:pPr>
        <w:ind w:left="3588" w:hanging="360"/>
      </w:pPr>
      <w:rPr>
        <w:rFonts w:hint="default"/>
        <w:lang w:val="it-IT" w:eastAsia="it-IT" w:bidi="it-IT"/>
      </w:rPr>
    </w:lvl>
    <w:lvl w:ilvl="5">
      <w:numFmt w:val="bullet"/>
      <w:lvlText w:val="•"/>
      <w:lvlJc w:val="left"/>
      <w:pPr>
        <w:ind w:left="4445" w:hanging="360"/>
      </w:pPr>
      <w:rPr>
        <w:rFonts w:hint="default"/>
        <w:lang w:val="it-IT" w:eastAsia="it-IT" w:bidi="it-IT"/>
      </w:rPr>
    </w:lvl>
    <w:lvl w:ilvl="6">
      <w:numFmt w:val="bullet"/>
      <w:lvlText w:val="•"/>
      <w:lvlJc w:val="left"/>
      <w:pPr>
        <w:ind w:left="5301" w:hanging="360"/>
      </w:pPr>
      <w:rPr>
        <w:rFonts w:hint="default"/>
        <w:lang w:val="it-IT" w:eastAsia="it-IT" w:bidi="it-IT"/>
      </w:rPr>
    </w:lvl>
    <w:lvl w:ilvl="7">
      <w:numFmt w:val="bullet"/>
      <w:lvlText w:val="•"/>
      <w:lvlJc w:val="left"/>
      <w:pPr>
        <w:ind w:left="6157" w:hanging="360"/>
      </w:pPr>
      <w:rPr>
        <w:rFonts w:hint="default"/>
        <w:lang w:val="it-IT" w:eastAsia="it-IT" w:bidi="it-IT"/>
      </w:rPr>
    </w:lvl>
    <w:lvl w:ilvl="8">
      <w:numFmt w:val="bullet"/>
      <w:lvlText w:val="•"/>
      <w:lvlJc w:val="left"/>
      <w:pPr>
        <w:ind w:left="7013" w:hanging="360"/>
      </w:pPr>
      <w:rPr>
        <w:rFonts w:hint="default"/>
        <w:lang w:val="it-IT" w:eastAsia="it-IT" w:bidi="it-IT"/>
      </w:rPr>
    </w:lvl>
  </w:abstractNum>
  <w:abstractNum w:abstractNumId="12" w15:restartNumberingAfterBreak="0">
    <w:nsid w:val="32343030"/>
    <w:multiLevelType w:val="hybridMultilevel"/>
    <w:tmpl w:val="D40691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BE0045"/>
    <w:multiLevelType w:val="hybridMultilevel"/>
    <w:tmpl w:val="18667F2C"/>
    <w:lvl w:ilvl="0" w:tplc="0000000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1F3252"/>
    <w:multiLevelType w:val="hybridMultilevel"/>
    <w:tmpl w:val="7D4678A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4F775E93"/>
    <w:multiLevelType w:val="hybridMultilevel"/>
    <w:tmpl w:val="76D40912"/>
    <w:lvl w:ilvl="0" w:tplc="388A98E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B83494"/>
    <w:multiLevelType w:val="hybridMultilevel"/>
    <w:tmpl w:val="7B169578"/>
    <w:lvl w:ilvl="0" w:tplc="ED44D9D0">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A5A03B9"/>
    <w:multiLevelType w:val="hybridMultilevel"/>
    <w:tmpl w:val="10865148"/>
    <w:lvl w:ilvl="0" w:tplc="0000000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6C233C"/>
    <w:multiLevelType w:val="hybridMultilevel"/>
    <w:tmpl w:val="B5F0567E"/>
    <w:lvl w:ilvl="0" w:tplc="A170E262">
      <w:start w:val="1"/>
      <w:numFmt w:val="lowerLetter"/>
      <w:lvlText w:val="%1)"/>
      <w:lvlJc w:val="left"/>
      <w:pPr>
        <w:ind w:left="540" w:hanging="240"/>
      </w:pPr>
      <w:rPr>
        <w:rFonts w:ascii="Bookman Old Style" w:eastAsia="Bookman Old Style" w:hAnsi="Bookman Old Style" w:cs="Bookman Old Style" w:hint="default"/>
        <w:spacing w:val="-1"/>
        <w:w w:val="99"/>
        <w:sz w:val="20"/>
        <w:szCs w:val="20"/>
        <w:lang w:val="it-IT" w:eastAsia="it-IT" w:bidi="it-IT"/>
      </w:rPr>
    </w:lvl>
    <w:lvl w:ilvl="1" w:tplc="8DDE0B88">
      <w:numFmt w:val="bullet"/>
      <w:lvlText w:val="•"/>
      <w:lvlJc w:val="left"/>
      <w:pPr>
        <w:ind w:left="1358" w:hanging="240"/>
      </w:pPr>
      <w:rPr>
        <w:rFonts w:hint="default"/>
        <w:lang w:val="it-IT" w:eastAsia="it-IT" w:bidi="it-IT"/>
      </w:rPr>
    </w:lvl>
    <w:lvl w:ilvl="2" w:tplc="D5F2203E">
      <w:numFmt w:val="bullet"/>
      <w:lvlText w:val="•"/>
      <w:lvlJc w:val="left"/>
      <w:pPr>
        <w:ind w:left="2177" w:hanging="240"/>
      </w:pPr>
      <w:rPr>
        <w:rFonts w:hint="default"/>
        <w:lang w:val="it-IT" w:eastAsia="it-IT" w:bidi="it-IT"/>
      </w:rPr>
    </w:lvl>
    <w:lvl w:ilvl="3" w:tplc="4E8A9CDE">
      <w:numFmt w:val="bullet"/>
      <w:lvlText w:val="•"/>
      <w:lvlJc w:val="left"/>
      <w:pPr>
        <w:ind w:left="2995" w:hanging="240"/>
      </w:pPr>
      <w:rPr>
        <w:rFonts w:hint="default"/>
        <w:lang w:val="it-IT" w:eastAsia="it-IT" w:bidi="it-IT"/>
      </w:rPr>
    </w:lvl>
    <w:lvl w:ilvl="4" w:tplc="712064F0">
      <w:numFmt w:val="bullet"/>
      <w:lvlText w:val="•"/>
      <w:lvlJc w:val="left"/>
      <w:pPr>
        <w:ind w:left="3814" w:hanging="240"/>
      </w:pPr>
      <w:rPr>
        <w:rFonts w:hint="default"/>
        <w:lang w:val="it-IT" w:eastAsia="it-IT" w:bidi="it-IT"/>
      </w:rPr>
    </w:lvl>
    <w:lvl w:ilvl="5" w:tplc="DD303B90">
      <w:numFmt w:val="bullet"/>
      <w:lvlText w:val="•"/>
      <w:lvlJc w:val="left"/>
      <w:pPr>
        <w:ind w:left="4633" w:hanging="240"/>
      </w:pPr>
      <w:rPr>
        <w:rFonts w:hint="default"/>
        <w:lang w:val="it-IT" w:eastAsia="it-IT" w:bidi="it-IT"/>
      </w:rPr>
    </w:lvl>
    <w:lvl w:ilvl="6" w:tplc="54747F6C">
      <w:numFmt w:val="bullet"/>
      <w:lvlText w:val="•"/>
      <w:lvlJc w:val="left"/>
      <w:pPr>
        <w:ind w:left="5451" w:hanging="240"/>
      </w:pPr>
      <w:rPr>
        <w:rFonts w:hint="default"/>
        <w:lang w:val="it-IT" w:eastAsia="it-IT" w:bidi="it-IT"/>
      </w:rPr>
    </w:lvl>
    <w:lvl w:ilvl="7" w:tplc="E54E6E94">
      <w:numFmt w:val="bullet"/>
      <w:lvlText w:val="•"/>
      <w:lvlJc w:val="left"/>
      <w:pPr>
        <w:ind w:left="6270" w:hanging="240"/>
      </w:pPr>
      <w:rPr>
        <w:rFonts w:hint="default"/>
        <w:lang w:val="it-IT" w:eastAsia="it-IT" w:bidi="it-IT"/>
      </w:rPr>
    </w:lvl>
    <w:lvl w:ilvl="8" w:tplc="84B2120A">
      <w:numFmt w:val="bullet"/>
      <w:lvlText w:val="•"/>
      <w:lvlJc w:val="left"/>
      <w:pPr>
        <w:ind w:left="7089" w:hanging="240"/>
      </w:pPr>
      <w:rPr>
        <w:rFonts w:hint="default"/>
        <w:lang w:val="it-IT" w:eastAsia="it-IT" w:bidi="it-IT"/>
      </w:rPr>
    </w:lvl>
  </w:abstractNum>
  <w:abstractNum w:abstractNumId="19" w15:restartNumberingAfterBreak="0">
    <w:nsid w:val="67B902A7"/>
    <w:multiLevelType w:val="hybridMultilevel"/>
    <w:tmpl w:val="D04A3E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3922DB"/>
    <w:multiLevelType w:val="hybridMultilevel"/>
    <w:tmpl w:val="E2CAD980"/>
    <w:lvl w:ilvl="0" w:tplc="86C81540">
      <w:numFmt w:val="bullet"/>
      <w:lvlText w:val="-"/>
      <w:lvlJc w:val="left"/>
      <w:pPr>
        <w:ind w:left="727" w:hanging="144"/>
      </w:pPr>
      <w:rPr>
        <w:rFonts w:ascii="Bookman Old Style" w:eastAsia="Bookman Old Style" w:hAnsi="Bookman Old Style" w:cs="Bookman Old Style" w:hint="default"/>
        <w:w w:val="99"/>
        <w:sz w:val="20"/>
        <w:szCs w:val="20"/>
        <w:lang w:val="it-IT" w:eastAsia="it-IT" w:bidi="it-IT"/>
      </w:rPr>
    </w:lvl>
    <w:lvl w:ilvl="1" w:tplc="A6B4B11E">
      <w:numFmt w:val="bullet"/>
      <w:lvlText w:val="•"/>
      <w:lvlJc w:val="left"/>
      <w:pPr>
        <w:ind w:left="1520" w:hanging="144"/>
      </w:pPr>
      <w:rPr>
        <w:rFonts w:hint="default"/>
        <w:lang w:val="it-IT" w:eastAsia="it-IT" w:bidi="it-IT"/>
      </w:rPr>
    </w:lvl>
    <w:lvl w:ilvl="2" w:tplc="72F00628">
      <w:numFmt w:val="bullet"/>
      <w:lvlText w:val="•"/>
      <w:lvlJc w:val="left"/>
      <w:pPr>
        <w:ind w:left="2321" w:hanging="144"/>
      </w:pPr>
      <w:rPr>
        <w:rFonts w:hint="default"/>
        <w:lang w:val="it-IT" w:eastAsia="it-IT" w:bidi="it-IT"/>
      </w:rPr>
    </w:lvl>
    <w:lvl w:ilvl="3" w:tplc="896A0EC6">
      <w:numFmt w:val="bullet"/>
      <w:lvlText w:val="•"/>
      <w:lvlJc w:val="left"/>
      <w:pPr>
        <w:ind w:left="3121" w:hanging="144"/>
      </w:pPr>
      <w:rPr>
        <w:rFonts w:hint="default"/>
        <w:lang w:val="it-IT" w:eastAsia="it-IT" w:bidi="it-IT"/>
      </w:rPr>
    </w:lvl>
    <w:lvl w:ilvl="4" w:tplc="34B8F1E8">
      <w:numFmt w:val="bullet"/>
      <w:lvlText w:val="•"/>
      <w:lvlJc w:val="left"/>
      <w:pPr>
        <w:ind w:left="3922" w:hanging="144"/>
      </w:pPr>
      <w:rPr>
        <w:rFonts w:hint="default"/>
        <w:lang w:val="it-IT" w:eastAsia="it-IT" w:bidi="it-IT"/>
      </w:rPr>
    </w:lvl>
    <w:lvl w:ilvl="5" w:tplc="D6621E72">
      <w:numFmt w:val="bullet"/>
      <w:lvlText w:val="•"/>
      <w:lvlJc w:val="left"/>
      <w:pPr>
        <w:ind w:left="4723" w:hanging="144"/>
      </w:pPr>
      <w:rPr>
        <w:rFonts w:hint="default"/>
        <w:lang w:val="it-IT" w:eastAsia="it-IT" w:bidi="it-IT"/>
      </w:rPr>
    </w:lvl>
    <w:lvl w:ilvl="6" w:tplc="71C046AA">
      <w:numFmt w:val="bullet"/>
      <w:lvlText w:val="•"/>
      <w:lvlJc w:val="left"/>
      <w:pPr>
        <w:ind w:left="5523" w:hanging="144"/>
      </w:pPr>
      <w:rPr>
        <w:rFonts w:hint="default"/>
        <w:lang w:val="it-IT" w:eastAsia="it-IT" w:bidi="it-IT"/>
      </w:rPr>
    </w:lvl>
    <w:lvl w:ilvl="7" w:tplc="37DA1BD4">
      <w:numFmt w:val="bullet"/>
      <w:lvlText w:val="•"/>
      <w:lvlJc w:val="left"/>
      <w:pPr>
        <w:ind w:left="6324" w:hanging="144"/>
      </w:pPr>
      <w:rPr>
        <w:rFonts w:hint="default"/>
        <w:lang w:val="it-IT" w:eastAsia="it-IT" w:bidi="it-IT"/>
      </w:rPr>
    </w:lvl>
    <w:lvl w:ilvl="8" w:tplc="07489078">
      <w:numFmt w:val="bullet"/>
      <w:lvlText w:val="•"/>
      <w:lvlJc w:val="left"/>
      <w:pPr>
        <w:ind w:left="7125" w:hanging="144"/>
      </w:pPr>
      <w:rPr>
        <w:rFonts w:hint="default"/>
        <w:lang w:val="it-IT" w:eastAsia="it-IT" w:bidi="it-IT"/>
      </w:rPr>
    </w:lvl>
  </w:abstractNum>
  <w:abstractNum w:abstractNumId="21" w15:restartNumberingAfterBreak="0">
    <w:nsid w:val="70762BD8"/>
    <w:multiLevelType w:val="hybridMultilevel"/>
    <w:tmpl w:val="E20EF4FA"/>
    <w:lvl w:ilvl="0" w:tplc="45843D6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77A127CD"/>
    <w:multiLevelType w:val="hybridMultilevel"/>
    <w:tmpl w:val="EE389C18"/>
    <w:lvl w:ilvl="0" w:tplc="6466F686">
      <w:numFmt w:val="bullet"/>
      <w:lvlText w:val=""/>
      <w:lvlJc w:val="left"/>
      <w:pPr>
        <w:ind w:left="583" w:hanging="284"/>
      </w:pPr>
      <w:rPr>
        <w:rFonts w:ascii="Symbol" w:eastAsia="Symbol" w:hAnsi="Symbol" w:cs="Symbol" w:hint="default"/>
        <w:w w:val="99"/>
        <w:sz w:val="20"/>
        <w:szCs w:val="20"/>
        <w:lang w:val="it-IT" w:eastAsia="it-IT" w:bidi="it-IT"/>
      </w:rPr>
    </w:lvl>
    <w:lvl w:ilvl="1" w:tplc="21923F78">
      <w:numFmt w:val="bullet"/>
      <w:lvlText w:val=""/>
      <w:lvlJc w:val="left"/>
      <w:pPr>
        <w:ind w:left="866" w:hanging="284"/>
      </w:pPr>
      <w:rPr>
        <w:rFonts w:ascii="Symbol" w:eastAsia="Symbol" w:hAnsi="Symbol" w:cs="Symbol" w:hint="default"/>
        <w:w w:val="99"/>
        <w:sz w:val="20"/>
        <w:szCs w:val="20"/>
        <w:lang w:val="it-IT" w:eastAsia="it-IT" w:bidi="it-IT"/>
      </w:rPr>
    </w:lvl>
    <w:lvl w:ilvl="2" w:tplc="59B4B974">
      <w:numFmt w:val="bullet"/>
      <w:lvlText w:val="•"/>
      <w:lvlJc w:val="left"/>
      <w:pPr>
        <w:ind w:left="1020" w:hanging="284"/>
      </w:pPr>
      <w:rPr>
        <w:rFonts w:hint="default"/>
        <w:lang w:val="it-IT" w:eastAsia="it-IT" w:bidi="it-IT"/>
      </w:rPr>
    </w:lvl>
    <w:lvl w:ilvl="3" w:tplc="3342CAF0">
      <w:numFmt w:val="bullet"/>
      <w:lvlText w:val="•"/>
      <w:lvlJc w:val="left"/>
      <w:pPr>
        <w:ind w:left="1983" w:hanging="284"/>
      </w:pPr>
      <w:rPr>
        <w:rFonts w:hint="default"/>
        <w:lang w:val="it-IT" w:eastAsia="it-IT" w:bidi="it-IT"/>
      </w:rPr>
    </w:lvl>
    <w:lvl w:ilvl="4" w:tplc="DBF27C82">
      <w:numFmt w:val="bullet"/>
      <w:lvlText w:val="•"/>
      <w:lvlJc w:val="left"/>
      <w:pPr>
        <w:ind w:left="2946" w:hanging="284"/>
      </w:pPr>
      <w:rPr>
        <w:rFonts w:hint="default"/>
        <w:lang w:val="it-IT" w:eastAsia="it-IT" w:bidi="it-IT"/>
      </w:rPr>
    </w:lvl>
    <w:lvl w:ilvl="5" w:tplc="F1027476">
      <w:numFmt w:val="bullet"/>
      <w:lvlText w:val="•"/>
      <w:lvlJc w:val="left"/>
      <w:pPr>
        <w:ind w:left="3909" w:hanging="284"/>
      </w:pPr>
      <w:rPr>
        <w:rFonts w:hint="default"/>
        <w:lang w:val="it-IT" w:eastAsia="it-IT" w:bidi="it-IT"/>
      </w:rPr>
    </w:lvl>
    <w:lvl w:ilvl="6" w:tplc="3A12148A">
      <w:numFmt w:val="bullet"/>
      <w:lvlText w:val="•"/>
      <w:lvlJc w:val="left"/>
      <w:pPr>
        <w:ind w:left="4873" w:hanging="284"/>
      </w:pPr>
      <w:rPr>
        <w:rFonts w:hint="default"/>
        <w:lang w:val="it-IT" w:eastAsia="it-IT" w:bidi="it-IT"/>
      </w:rPr>
    </w:lvl>
    <w:lvl w:ilvl="7" w:tplc="5A12E2EC">
      <w:numFmt w:val="bullet"/>
      <w:lvlText w:val="•"/>
      <w:lvlJc w:val="left"/>
      <w:pPr>
        <w:ind w:left="5836" w:hanging="284"/>
      </w:pPr>
      <w:rPr>
        <w:rFonts w:hint="default"/>
        <w:lang w:val="it-IT" w:eastAsia="it-IT" w:bidi="it-IT"/>
      </w:rPr>
    </w:lvl>
    <w:lvl w:ilvl="8" w:tplc="0332FDD0">
      <w:numFmt w:val="bullet"/>
      <w:lvlText w:val="•"/>
      <w:lvlJc w:val="left"/>
      <w:pPr>
        <w:ind w:left="6799" w:hanging="284"/>
      </w:pPr>
      <w:rPr>
        <w:rFonts w:hint="default"/>
        <w:lang w:val="it-IT" w:eastAsia="it-IT" w:bidi="it-IT"/>
      </w:rPr>
    </w:lvl>
  </w:abstractNum>
  <w:abstractNum w:abstractNumId="23" w15:restartNumberingAfterBreak="0">
    <w:nsid w:val="7896535E"/>
    <w:multiLevelType w:val="hybridMultilevel"/>
    <w:tmpl w:val="798450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682120">
    <w:abstractNumId w:val="1"/>
  </w:num>
  <w:num w:numId="2" w16cid:durableId="1584488124">
    <w:abstractNumId w:val="2"/>
  </w:num>
  <w:num w:numId="3" w16cid:durableId="2065985103">
    <w:abstractNumId w:val="3"/>
  </w:num>
  <w:num w:numId="4" w16cid:durableId="2083718704">
    <w:abstractNumId w:val="4"/>
  </w:num>
  <w:num w:numId="5" w16cid:durableId="199695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0885734">
    <w:abstractNumId w:val="21"/>
  </w:num>
  <w:num w:numId="7" w16cid:durableId="677082773">
    <w:abstractNumId w:val="14"/>
  </w:num>
  <w:num w:numId="8" w16cid:durableId="1817380181">
    <w:abstractNumId w:val="10"/>
  </w:num>
  <w:num w:numId="9" w16cid:durableId="1929999809">
    <w:abstractNumId w:val="7"/>
  </w:num>
  <w:num w:numId="10" w16cid:durableId="1204168792">
    <w:abstractNumId w:val="9"/>
  </w:num>
  <w:num w:numId="11" w16cid:durableId="395131804">
    <w:abstractNumId w:val="8"/>
  </w:num>
  <w:num w:numId="12" w16cid:durableId="740373500">
    <w:abstractNumId w:val="6"/>
  </w:num>
  <w:num w:numId="13" w16cid:durableId="386299647">
    <w:abstractNumId w:val="12"/>
  </w:num>
  <w:num w:numId="14" w16cid:durableId="2089228049">
    <w:abstractNumId w:val="18"/>
  </w:num>
  <w:num w:numId="15" w16cid:durableId="664671049">
    <w:abstractNumId w:val="11"/>
  </w:num>
  <w:num w:numId="16" w16cid:durableId="734621211">
    <w:abstractNumId w:val="20"/>
  </w:num>
  <w:num w:numId="17" w16cid:durableId="2016687336">
    <w:abstractNumId w:val="22"/>
  </w:num>
  <w:num w:numId="18" w16cid:durableId="116993572">
    <w:abstractNumId w:val="13"/>
  </w:num>
  <w:num w:numId="19" w16cid:durableId="562327558">
    <w:abstractNumId w:val="17"/>
  </w:num>
  <w:num w:numId="20" w16cid:durableId="1543901952">
    <w:abstractNumId w:val="15"/>
  </w:num>
  <w:num w:numId="21" w16cid:durableId="367067683">
    <w:abstractNumId w:val="0"/>
  </w:num>
  <w:num w:numId="22" w16cid:durableId="353118158">
    <w:abstractNumId w:val="5"/>
  </w:num>
  <w:num w:numId="23" w16cid:durableId="2106343569">
    <w:abstractNumId w:val="23"/>
  </w:num>
  <w:num w:numId="24" w16cid:durableId="7346691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C6"/>
    <w:rsid w:val="00002C5C"/>
    <w:rsid w:val="00006E86"/>
    <w:rsid w:val="00025B17"/>
    <w:rsid w:val="00026402"/>
    <w:rsid w:val="00027A05"/>
    <w:rsid w:val="00041905"/>
    <w:rsid w:val="0005212C"/>
    <w:rsid w:val="000860EB"/>
    <w:rsid w:val="00091ED3"/>
    <w:rsid w:val="00093B95"/>
    <w:rsid w:val="00095B09"/>
    <w:rsid w:val="000C55B9"/>
    <w:rsid w:val="000C79F8"/>
    <w:rsid w:val="000D174A"/>
    <w:rsid w:val="000D3E44"/>
    <w:rsid w:val="000E04A6"/>
    <w:rsid w:val="000E0BAA"/>
    <w:rsid w:val="000E2F50"/>
    <w:rsid w:val="000E3317"/>
    <w:rsid w:val="000E6F9F"/>
    <w:rsid w:val="00106823"/>
    <w:rsid w:val="00123C91"/>
    <w:rsid w:val="00136A53"/>
    <w:rsid w:val="00145D7F"/>
    <w:rsid w:val="0015285E"/>
    <w:rsid w:val="00181875"/>
    <w:rsid w:val="00184380"/>
    <w:rsid w:val="001870D1"/>
    <w:rsid w:val="001C4AFF"/>
    <w:rsid w:val="001E2ECD"/>
    <w:rsid w:val="00211D74"/>
    <w:rsid w:val="0028172A"/>
    <w:rsid w:val="00295EBF"/>
    <w:rsid w:val="002A3D8B"/>
    <w:rsid w:val="002B3FD0"/>
    <w:rsid w:val="002E5FBE"/>
    <w:rsid w:val="002E6B20"/>
    <w:rsid w:val="002F3EF2"/>
    <w:rsid w:val="0030532E"/>
    <w:rsid w:val="00307AD2"/>
    <w:rsid w:val="0031014D"/>
    <w:rsid w:val="00310291"/>
    <w:rsid w:val="0031069F"/>
    <w:rsid w:val="00317EFF"/>
    <w:rsid w:val="003273B9"/>
    <w:rsid w:val="003402F0"/>
    <w:rsid w:val="003454FC"/>
    <w:rsid w:val="00364D3E"/>
    <w:rsid w:val="00365C62"/>
    <w:rsid w:val="003C1A6B"/>
    <w:rsid w:val="003D5E1B"/>
    <w:rsid w:val="003E611B"/>
    <w:rsid w:val="003F510D"/>
    <w:rsid w:val="00402BE1"/>
    <w:rsid w:val="00412DFB"/>
    <w:rsid w:val="0042646D"/>
    <w:rsid w:val="00431F83"/>
    <w:rsid w:val="00437C90"/>
    <w:rsid w:val="004579ED"/>
    <w:rsid w:val="00475FAB"/>
    <w:rsid w:val="004C713B"/>
    <w:rsid w:val="004E2BA1"/>
    <w:rsid w:val="00534B0E"/>
    <w:rsid w:val="00563313"/>
    <w:rsid w:val="005848EE"/>
    <w:rsid w:val="005A6D09"/>
    <w:rsid w:val="005B04AA"/>
    <w:rsid w:val="005B06C7"/>
    <w:rsid w:val="005B0BCD"/>
    <w:rsid w:val="005C7C9A"/>
    <w:rsid w:val="005D134C"/>
    <w:rsid w:val="005D754B"/>
    <w:rsid w:val="005F7E4C"/>
    <w:rsid w:val="0060200B"/>
    <w:rsid w:val="006047DE"/>
    <w:rsid w:val="00622589"/>
    <w:rsid w:val="006229AA"/>
    <w:rsid w:val="0062423C"/>
    <w:rsid w:val="006462AD"/>
    <w:rsid w:val="006800D7"/>
    <w:rsid w:val="00682E6E"/>
    <w:rsid w:val="006A2E5C"/>
    <w:rsid w:val="006A5409"/>
    <w:rsid w:val="006B132B"/>
    <w:rsid w:val="006C56EE"/>
    <w:rsid w:val="006C6720"/>
    <w:rsid w:val="006C6D81"/>
    <w:rsid w:val="006F262F"/>
    <w:rsid w:val="00703545"/>
    <w:rsid w:val="00725988"/>
    <w:rsid w:val="00732535"/>
    <w:rsid w:val="007638A9"/>
    <w:rsid w:val="00776D95"/>
    <w:rsid w:val="007A1B04"/>
    <w:rsid w:val="007C02B5"/>
    <w:rsid w:val="007C0FCE"/>
    <w:rsid w:val="007C79C6"/>
    <w:rsid w:val="007C7F3D"/>
    <w:rsid w:val="007D0366"/>
    <w:rsid w:val="007D1360"/>
    <w:rsid w:val="007F1394"/>
    <w:rsid w:val="007F7FB5"/>
    <w:rsid w:val="008025A2"/>
    <w:rsid w:val="008408A2"/>
    <w:rsid w:val="008679FA"/>
    <w:rsid w:val="00880138"/>
    <w:rsid w:val="00883907"/>
    <w:rsid w:val="00894A12"/>
    <w:rsid w:val="008B3B7D"/>
    <w:rsid w:val="008C7FEC"/>
    <w:rsid w:val="008D665F"/>
    <w:rsid w:val="008E1656"/>
    <w:rsid w:val="008F5192"/>
    <w:rsid w:val="00904269"/>
    <w:rsid w:val="00911A20"/>
    <w:rsid w:val="00923B4B"/>
    <w:rsid w:val="00926545"/>
    <w:rsid w:val="00935F1D"/>
    <w:rsid w:val="0095066D"/>
    <w:rsid w:val="009555F3"/>
    <w:rsid w:val="00960F5C"/>
    <w:rsid w:val="00993BF4"/>
    <w:rsid w:val="009941DF"/>
    <w:rsid w:val="00997AA2"/>
    <w:rsid w:val="009C0E5B"/>
    <w:rsid w:val="009F5833"/>
    <w:rsid w:val="00A02AEA"/>
    <w:rsid w:val="00A02FFA"/>
    <w:rsid w:val="00A0511D"/>
    <w:rsid w:val="00A112B3"/>
    <w:rsid w:val="00A2614B"/>
    <w:rsid w:val="00A3287B"/>
    <w:rsid w:val="00A3415A"/>
    <w:rsid w:val="00A35765"/>
    <w:rsid w:val="00A426A9"/>
    <w:rsid w:val="00A5041E"/>
    <w:rsid w:val="00A5601F"/>
    <w:rsid w:val="00A56FA7"/>
    <w:rsid w:val="00A658BE"/>
    <w:rsid w:val="00A65DCD"/>
    <w:rsid w:val="00A678B9"/>
    <w:rsid w:val="00A928D9"/>
    <w:rsid w:val="00AA07F3"/>
    <w:rsid w:val="00AB57B0"/>
    <w:rsid w:val="00AF27FC"/>
    <w:rsid w:val="00B12BCE"/>
    <w:rsid w:val="00B26C0D"/>
    <w:rsid w:val="00B35A1F"/>
    <w:rsid w:val="00B46A07"/>
    <w:rsid w:val="00B7310D"/>
    <w:rsid w:val="00B80483"/>
    <w:rsid w:val="00B8627C"/>
    <w:rsid w:val="00B904D5"/>
    <w:rsid w:val="00B92744"/>
    <w:rsid w:val="00BA1C3C"/>
    <w:rsid w:val="00BA3608"/>
    <w:rsid w:val="00BA7520"/>
    <w:rsid w:val="00BB452C"/>
    <w:rsid w:val="00BC3383"/>
    <w:rsid w:val="00BC482D"/>
    <w:rsid w:val="00BC55DC"/>
    <w:rsid w:val="00BD411F"/>
    <w:rsid w:val="00BD6442"/>
    <w:rsid w:val="00BE4779"/>
    <w:rsid w:val="00BE7257"/>
    <w:rsid w:val="00C0729A"/>
    <w:rsid w:val="00C4644F"/>
    <w:rsid w:val="00C47027"/>
    <w:rsid w:val="00C56C41"/>
    <w:rsid w:val="00C71F08"/>
    <w:rsid w:val="00C87256"/>
    <w:rsid w:val="00C93A4B"/>
    <w:rsid w:val="00CB279F"/>
    <w:rsid w:val="00CB4757"/>
    <w:rsid w:val="00CC0653"/>
    <w:rsid w:val="00CE4FFB"/>
    <w:rsid w:val="00CF2EF4"/>
    <w:rsid w:val="00D17242"/>
    <w:rsid w:val="00D26D53"/>
    <w:rsid w:val="00D31C5A"/>
    <w:rsid w:val="00D33F9D"/>
    <w:rsid w:val="00D342AD"/>
    <w:rsid w:val="00D36AB0"/>
    <w:rsid w:val="00D43655"/>
    <w:rsid w:val="00D450F4"/>
    <w:rsid w:val="00D507DD"/>
    <w:rsid w:val="00D71FCF"/>
    <w:rsid w:val="00D75E88"/>
    <w:rsid w:val="00DE7A5A"/>
    <w:rsid w:val="00E1373D"/>
    <w:rsid w:val="00E205CC"/>
    <w:rsid w:val="00E2412E"/>
    <w:rsid w:val="00E26292"/>
    <w:rsid w:val="00E55814"/>
    <w:rsid w:val="00E66897"/>
    <w:rsid w:val="00E729DE"/>
    <w:rsid w:val="00E81A35"/>
    <w:rsid w:val="00EA1565"/>
    <w:rsid w:val="00EA58C8"/>
    <w:rsid w:val="00ED01C4"/>
    <w:rsid w:val="00EE6536"/>
    <w:rsid w:val="00EF7284"/>
    <w:rsid w:val="00F072F4"/>
    <w:rsid w:val="00F3716B"/>
    <w:rsid w:val="00F377DE"/>
    <w:rsid w:val="00F44B5B"/>
    <w:rsid w:val="00F57C7D"/>
    <w:rsid w:val="00F73919"/>
    <w:rsid w:val="00FA7732"/>
    <w:rsid w:val="00FD339D"/>
    <w:rsid w:val="00FE146F"/>
    <w:rsid w:val="00FF6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82D9"/>
  <w15:docId w15:val="{34175644-D35E-4A00-BDA6-065AD2C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79C6"/>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2B3FD0"/>
    <w:pPr>
      <w:keepNext/>
      <w:widowControl w:val="0"/>
      <w:jc w:val="both"/>
      <w:outlineLvl w:val="4"/>
    </w:pPr>
    <w:rPr>
      <w:b/>
      <w:snapToGrid w:val="0"/>
      <w:sz w:val="24"/>
    </w:rPr>
  </w:style>
  <w:style w:type="paragraph" w:styleId="Titolo7">
    <w:name w:val="heading 7"/>
    <w:basedOn w:val="Normale"/>
    <w:next w:val="Normale"/>
    <w:link w:val="Titolo7Carattere"/>
    <w:qFormat/>
    <w:rsid w:val="002B3FD0"/>
    <w:pPr>
      <w:keepNext/>
      <w:widowControl w:val="0"/>
      <w:ind w:left="1440" w:firstLine="720"/>
      <w:jc w:val="both"/>
      <w:outlineLvl w:val="6"/>
    </w:pPr>
    <w:rPr>
      <w:b/>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79C6"/>
    <w:pPr>
      <w:overflowPunct w:val="0"/>
      <w:autoSpaceDE w:val="0"/>
      <w:autoSpaceDN w:val="0"/>
      <w:adjustRightInd w:val="0"/>
      <w:jc w:val="both"/>
      <w:textAlignment w:val="baseline"/>
    </w:pPr>
    <w:rPr>
      <w:sz w:val="24"/>
    </w:rPr>
  </w:style>
  <w:style w:type="character" w:customStyle="1" w:styleId="CorpotestoCarattere">
    <w:name w:val="Corpo testo Carattere"/>
    <w:basedOn w:val="Carpredefinitoparagrafo"/>
    <w:link w:val="Corpotesto"/>
    <w:rsid w:val="007C79C6"/>
    <w:rPr>
      <w:rFonts w:ascii="Times New Roman" w:eastAsia="Times New Roman" w:hAnsi="Times New Roman" w:cs="Times New Roman"/>
      <w:sz w:val="24"/>
      <w:szCs w:val="20"/>
      <w:lang w:eastAsia="it-IT"/>
    </w:rPr>
  </w:style>
  <w:style w:type="character" w:styleId="Collegamentoipertestuale">
    <w:name w:val="Hyperlink"/>
    <w:uiPriority w:val="99"/>
    <w:rsid w:val="007C79C6"/>
    <w:rPr>
      <w:color w:val="0000FF"/>
      <w:u w:val="single"/>
    </w:rPr>
  </w:style>
  <w:style w:type="character" w:customStyle="1" w:styleId="Titolo5Carattere">
    <w:name w:val="Titolo 5 Carattere"/>
    <w:basedOn w:val="Carpredefinitoparagrafo"/>
    <w:link w:val="Titolo5"/>
    <w:rsid w:val="002B3FD0"/>
    <w:rPr>
      <w:rFonts w:ascii="Times New Roman" w:eastAsia="Times New Roman" w:hAnsi="Times New Roman" w:cs="Times New Roman"/>
      <w:b/>
      <w:snapToGrid w:val="0"/>
      <w:sz w:val="24"/>
      <w:szCs w:val="20"/>
      <w:lang w:eastAsia="it-IT"/>
    </w:rPr>
  </w:style>
  <w:style w:type="character" w:customStyle="1" w:styleId="Titolo7Carattere">
    <w:name w:val="Titolo 7 Carattere"/>
    <w:basedOn w:val="Carpredefinitoparagrafo"/>
    <w:link w:val="Titolo7"/>
    <w:rsid w:val="002B3FD0"/>
    <w:rPr>
      <w:rFonts w:ascii="Times New Roman" w:eastAsia="Times New Roman" w:hAnsi="Times New Roman" w:cs="Times New Roman"/>
      <w:b/>
      <w:snapToGrid w:val="0"/>
      <w:sz w:val="24"/>
      <w:szCs w:val="20"/>
      <w:lang w:eastAsia="it-IT"/>
    </w:rPr>
  </w:style>
  <w:style w:type="paragraph" w:styleId="Intestazione">
    <w:name w:val="header"/>
    <w:basedOn w:val="Normale"/>
    <w:next w:val="Normale"/>
    <w:link w:val="IntestazioneCarattere"/>
    <w:uiPriority w:val="99"/>
    <w:rsid w:val="002B3FD0"/>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uiPriority w:val="99"/>
    <w:rsid w:val="002B3FD0"/>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60200B"/>
    <w:pPr>
      <w:spacing w:after="120" w:line="480" w:lineRule="auto"/>
    </w:pPr>
  </w:style>
  <w:style w:type="character" w:customStyle="1" w:styleId="Corpodeltesto2Carattere">
    <w:name w:val="Corpo del testo 2 Carattere"/>
    <w:basedOn w:val="Carpredefinitoparagrafo"/>
    <w:link w:val="Corpodeltesto2"/>
    <w:uiPriority w:val="99"/>
    <w:semiHidden/>
    <w:rsid w:val="0060200B"/>
    <w:rPr>
      <w:rFonts w:ascii="Times New Roman" w:eastAsia="Times New Roman" w:hAnsi="Times New Roman" w:cs="Times New Roman"/>
      <w:sz w:val="20"/>
      <w:szCs w:val="20"/>
      <w:lang w:eastAsia="it-IT"/>
    </w:rPr>
  </w:style>
  <w:style w:type="paragraph" w:styleId="Nessunaspaziatura">
    <w:name w:val="No Spacing"/>
    <w:uiPriority w:val="1"/>
    <w:qFormat/>
    <w:rsid w:val="00A658BE"/>
    <w:pPr>
      <w:spacing w:after="0" w:line="240" w:lineRule="auto"/>
    </w:pPr>
    <w:rPr>
      <w:rFonts w:ascii="Calibri" w:eastAsia="Calibri" w:hAnsi="Calibri" w:cs="Times New Roman"/>
    </w:rPr>
  </w:style>
  <w:style w:type="paragraph" w:customStyle="1" w:styleId="WW-Predefinito">
    <w:name w:val="WW-Predefinito"/>
    <w:rsid w:val="003C1A6B"/>
    <w:pPr>
      <w:tabs>
        <w:tab w:val="left" w:pos="720"/>
      </w:tabs>
      <w:suppressAutoHyphens/>
      <w:overflowPunct w:val="0"/>
    </w:pPr>
    <w:rPr>
      <w:rFonts w:ascii="Calibri" w:eastAsia="SimSun" w:hAnsi="Calibri" w:cs="Calibri"/>
      <w:color w:val="00000A"/>
      <w:lang w:eastAsia="ar-SA"/>
    </w:rPr>
  </w:style>
  <w:style w:type="paragraph" w:customStyle="1" w:styleId="Testonormale1">
    <w:name w:val="Testo normale1"/>
    <w:basedOn w:val="Normale"/>
    <w:rsid w:val="003C1A6B"/>
    <w:pPr>
      <w:suppressAutoHyphens/>
      <w:spacing w:after="200" w:line="276" w:lineRule="auto"/>
    </w:pPr>
    <w:rPr>
      <w:rFonts w:ascii="Courier New" w:eastAsia="Calibri" w:hAnsi="Courier New" w:cs="Courier New"/>
      <w:lang w:eastAsia="ar-SA"/>
    </w:rPr>
  </w:style>
  <w:style w:type="paragraph" w:styleId="NormaleWeb">
    <w:name w:val="Normal (Web)"/>
    <w:basedOn w:val="Normale"/>
    <w:rsid w:val="003C1A6B"/>
    <w:pPr>
      <w:suppressAutoHyphens/>
      <w:spacing w:before="280" w:after="280"/>
    </w:pPr>
    <w:rPr>
      <w:rFonts w:cs="Calibri"/>
      <w:sz w:val="22"/>
      <w:szCs w:val="22"/>
      <w:lang w:eastAsia="ar-SA"/>
    </w:rPr>
  </w:style>
  <w:style w:type="paragraph" w:styleId="Testofumetto">
    <w:name w:val="Balloon Text"/>
    <w:basedOn w:val="Normale"/>
    <w:link w:val="TestofumettoCarattere"/>
    <w:uiPriority w:val="99"/>
    <w:semiHidden/>
    <w:unhideWhenUsed/>
    <w:rsid w:val="00D31C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C5A"/>
    <w:rPr>
      <w:rFonts w:ascii="Tahoma" w:eastAsia="Times New Roman" w:hAnsi="Tahoma" w:cs="Tahoma"/>
      <w:sz w:val="16"/>
      <w:szCs w:val="16"/>
      <w:lang w:eastAsia="it-IT"/>
    </w:rPr>
  </w:style>
  <w:style w:type="paragraph" w:styleId="Rientrocorpodeltesto">
    <w:name w:val="Body Text Indent"/>
    <w:basedOn w:val="Normale"/>
    <w:link w:val="RientrocorpodeltestoCarattere"/>
    <w:uiPriority w:val="99"/>
    <w:semiHidden/>
    <w:unhideWhenUsed/>
    <w:rsid w:val="009265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26545"/>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EA58C8"/>
    <w:pPr>
      <w:ind w:left="720"/>
      <w:contextualSpacing/>
    </w:pPr>
  </w:style>
  <w:style w:type="table" w:styleId="Grigliatabella">
    <w:name w:val="Table Grid"/>
    <w:basedOn w:val="Tabellanormale"/>
    <w:uiPriority w:val="39"/>
    <w:rsid w:val="00106823"/>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62423C"/>
    <w:pPr>
      <w:tabs>
        <w:tab w:val="center" w:pos="4819"/>
        <w:tab w:val="right" w:pos="9638"/>
      </w:tabs>
    </w:pPr>
  </w:style>
  <w:style w:type="character" w:customStyle="1" w:styleId="PidipaginaCarattere">
    <w:name w:val="Piè di pagina Carattere"/>
    <w:basedOn w:val="Carpredefinitoparagrafo"/>
    <w:link w:val="Pidipagina"/>
    <w:uiPriority w:val="99"/>
    <w:rsid w:val="0062423C"/>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E0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871">
      <w:bodyDiv w:val="1"/>
      <w:marLeft w:val="0"/>
      <w:marRight w:val="0"/>
      <w:marTop w:val="0"/>
      <w:marBottom w:val="0"/>
      <w:divBdr>
        <w:top w:val="none" w:sz="0" w:space="0" w:color="auto"/>
        <w:left w:val="none" w:sz="0" w:space="0" w:color="auto"/>
        <w:bottom w:val="none" w:sz="0" w:space="0" w:color="auto"/>
        <w:right w:val="none" w:sz="0" w:space="0" w:color="auto"/>
      </w:divBdr>
    </w:div>
    <w:div w:id="301614189">
      <w:bodyDiv w:val="1"/>
      <w:marLeft w:val="0"/>
      <w:marRight w:val="0"/>
      <w:marTop w:val="0"/>
      <w:marBottom w:val="0"/>
      <w:divBdr>
        <w:top w:val="none" w:sz="0" w:space="0" w:color="auto"/>
        <w:left w:val="none" w:sz="0" w:space="0" w:color="auto"/>
        <w:bottom w:val="none" w:sz="0" w:space="0" w:color="auto"/>
        <w:right w:val="none" w:sz="0" w:space="0" w:color="auto"/>
      </w:divBdr>
    </w:div>
    <w:div w:id="684863994">
      <w:bodyDiv w:val="1"/>
      <w:marLeft w:val="0"/>
      <w:marRight w:val="0"/>
      <w:marTop w:val="0"/>
      <w:marBottom w:val="0"/>
      <w:divBdr>
        <w:top w:val="none" w:sz="0" w:space="0" w:color="auto"/>
        <w:left w:val="none" w:sz="0" w:space="0" w:color="auto"/>
        <w:bottom w:val="none" w:sz="0" w:space="0" w:color="auto"/>
        <w:right w:val="none" w:sz="0" w:space="0" w:color="auto"/>
      </w:divBdr>
    </w:div>
    <w:div w:id="801197111">
      <w:bodyDiv w:val="1"/>
      <w:marLeft w:val="0"/>
      <w:marRight w:val="0"/>
      <w:marTop w:val="0"/>
      <w:marBottom w:val="0"/>
      <w:divBdr>
        <w:top w:val="none" w:sz="0" w:space="0" w:color="auto"/>
        <w:left w:val="none" w:sz="0" w:space="0" w:color="auto"/>
        <w:bottom w:val="none" w:sz="0" w:space="0" w:color="auto"/>
        <w:right w:val="none" w:sz="0" w:space="0" w:color="auto"/>
      </w:divBdr>
    </w:div>
    <w:div w:id="947272292">
      <w:bodyDiv w:val="1"/>
      <w:marLeft w:val="0"/>
      <w:marRight w:val="0"/>
      <w:marTop w:val="0"/>
      <w:marBottom w:val="0"/>
      <w:divBdr>
        <w:top w:val="none" w:sz="0" w:space="0" w:color="auto"/>
        <w:left w:val="none" w:sz="0" w:space="0" w:color="auto"/>
        <w:bottom w:val="none" w:sz="0" w:space="0" w:color="auto"/>
        <w:right w:val="none" w:sz="0" w:space="0" w:color="auto"/>
      </w:divBdr>
    </w:div>
    <w:div w:id="16893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alcarso@pec.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16505A5FD4348AE62E60C07294A9B"/>
        <w:category>
          <w:name w:val="Generale"/>
          <w:gallery w:val="placeholder"/>
        </w:category>
        <w:types>
          <w:type w:val="bbPlcHdr"/>
        </w:types>
        <w:behaviors>
          <w:behavior w:val="content"/>
        </w:behaviors>
        <w:guid w:val="{16FE7CBB-EB5C-4FF7-93C4-7939C5C0BC46}"/>
      </w:docPartPr>
      <w:docPartBody>
        <w:p w:rsidR="001908FF" w:rsidRDefault="0096185B" w:rsidP="0096185B">
          <w:pPr>
            <w:pStyle w:val="F7A16505A5FD4348AE62E60C07294A9B2"/>
          </w:pPr>
          <w:r w:rsidRPr="00C93A4B">
            <w:rPr>
              <w:rStyle w:val="Testosegnaposto"/>
              <w:sz w:val="22"/>
              <w:szCs w:val="22"/>
            </w:rPr>
            <w:t>Fare clic o toccare qui per immettere il testo.</w:t>
          </w:r>
        </w:p>
      </w:docPartBody>
    </w:docPart>
    <w:docPart>
      <w:docPartPr>
        <w:name w:val="E5268A7C4EBC49B289DE8CEBFF945305"/>
        <w:category>
          <w:name w:val="Generale"/>
          <w:gallery w:val="placeholder"/>
        </w:category>
        <w:types>
          <w:type w:val="bbPlcHdr"/>
        </w:types>
        <w:behaviors>
          <w:behavior w:val="content"/>
        </w:behaviors>
        <w:guid w:val="{0A24C789-C997-44EC-91F8-85E081175290}"/>
      </w:docPartPr>
      <w:docPartBody>
        <w:p w:rsidR="001908FF" w:rsidRDefault="0096185B" w:rsidP="0096185B">
          <w:pPr>
            <w:pStyle w:val="E5268A7C4EBC49B289DE8CEBFF9453052"/>
          </w:pPr>
          <w:r w:rsidRPr="00C93A4B">
            <w:rPr>
              <w:rStyle w:val="Testosegnaposto"/>
              <w:sz w:val="22"/>
              <w:szCs w:val="22"/>
            </w:rPr>
            <w:t>Fare clic o toccare qui per immettere il testo.</w:t>
          </w:r>
        </w:p>
      </w:docPartBody>
    </w:docPart>
    <w:docPart>
      <w:docPartPr>
        <w:name w:val="8DAACF16D17E4DF986350D83B7A8B559"/>
        <w:category>
          <w:name w:val="Generale"/>
          <w:gallery w:val="placeholder"/>
        </w:category>
        <w:types>
          <w:type w:val="bbPlcHdr"/>
        </w:types>
        <w:behaviors>
          <w:behavior w:val="content"/>
        </w:behaviors>
        <w:guid w:val="{80A7F7A7-F48E-4840-B74A-C3B4D7FF7BA4}"/>
      </w:docPartPr>
      <w:docPartBody>
        <w:p w:rsidR="001908FF" w:rsidRDefault="0096185B" w:rsidP="0096185B">
          <w:pPr>
            <w:pStyle w:val="8DAACF16D17E4DF986350D83B7A8B5592"/>
          </w:pPr>
          <w:r w:rsidRPr="00C93A4B">
            <w:rPr>
              <w:rStyle w:val="Testosegnaposto"/>
              <w:sz w:val="22"/>
              <w:szCs w:val="22"/>
            </w:rPr>
            <w:t>Fare clic o toccare qui per immettere il testo.</w:t>
          </w:r>
        </w:p>
      </w:docPartBody>
    </w:docPart>
    <w:docPart>
      <w:docPartPr>
        <w:name w:val="AFC21DF0226C43C2B5F5B954CE599754"/>
        <w:category>
          <w:name w:val="Generale"/>
          <w:gallery w:val="placeholder"/>
        </w:category>
        <w:types>
          <w:type w:val="bbPlcHdr"/>
        </w:types>
        <w:behaviors>
          <w:behavior w:val="content"/>
        </w:behaviors>
        <w:guid w:val="{F86D233F-70B6-42BA-9758-91BC4B3F4738}"/>
      </w:docPartPr>
      <w:docPartBody>
        <w:p w:rsidR="001908FF" w:rsidRDefault="0096185B" w:rsidP="0096185B">
          <w:pPr>
            <w:pStyle w:val="AFC21DF0226C43C2B5F5B954CE5997542"/>
          </w:pPr>
          <w:r w:rsidRPr="00C93A4B">
            <w:rPr>
              <w:rStyle w:val="Testosegnaposto"/>
              <w:sz w:val="22"/>
              <w:szCs w:val="22"/>
            </w:rPr>
            <w:t>Fare clic o toccare qui per immettere il testo.</w:t>
          </w:r>
        </w:p>
      </w:docPartBody>
    </w:docPart>
    <w:docPart>
      <w:docPartPr>
        <w:name w:val="EE9085DFD42D4FBA9F789773629EE53F"/>
        <w:category>
          <w:name w:val="Generale"/>
          <w:gallery w:val="placeholder"/>
        </w:category>
        <w:types>
          <w:type w:val="bbPlcHdr"/>
        </w:types>
        <w:behaviors>
          <w:behavior w:val="content"/>
        </w:behaviors>
        <w:guid w:val="{4F901A74-5560-43D1-9D30-F0A7D831423B}"/>
      </w:docPartPr>
      <w:docPartBody>
        <w:p w:rsidR="001908FF" w:rsidRDefault="0096185B" w:rsidP="0096185B">
          <w:pPr>
            <w:pStyle w:val="EE9085DFD42D4FBA9F789773629EE53F2"/>
          </w:pPr>
          <w:r w:rsidRPr="00C93A4B">
            <w:rPr>
              <w:rStyle w:val="Testosegnaposto"/>
              <w:sz w:val="22"/>
              <w:szCs w:val="22"/>
            </w:rPr>
            <w:t>Fare clic o toccare qui per immettere il testo.</w:t>
          </w:r>
        </w:p>
      </w:docPartBody>
    </w:docPart>
    <w:docPart>
      <w:docPartPr>
        <w:name w:val="27ED0FA1AD1446AEAF52B9F1F44D9FDC"/>
        <w:category>
          <w:name w:val="Generale"/>
          <w:gallery w:val="placeholder"/>
        </w:category>
        <w:types>
          <w:type w:val="bbPlcHdr"/>
        </w:types>
        <w:behaviors>
          <w:behavior w:val="content"/>
        </w:behaviors>
        <w:guid w:val="{275307D5-DF31-44FD-9987-9A7155F246F4}"/>
      </w:docPartPr>
      <w:docPartBody>
        <w:p w:rsidR="001908FF" w:rsidRDefault="0096185B" w:rsidP="0096185B">
          <w:pPr>
            <w:pStyle w:val="27ED0FA1AD1446AEAF52B9F1F44D9FDC2"/>
          </w:pPr>
          <w:r w:rsidRPr="00C93A4B">
            <w:rPr>
              <w:rStyle w:val="Testosegnaposto"/>
              <w:sz w:val="22"/>
              <w:szCs w:val="22"/>
            </w:rPr>
            <w:t>Fare clic o toccare qui per immettere il testo.</w:t>
          </w:r>
        </w:p>
      </w:docPartBody>
    </w:docPart>
    <w:docPart>
      <w:docPartPr>
        <w:name w:val="6DA472A533E547BCA944877FC91706C4"/>
        <w:category>
          <w:name w:val="Generale"/>
          <w:gallery w:val="placeholder"/>
        </w:category>
        <w:types>
          <w:type w:val="bbPlcHdr"/>
        </w:types>
        <w:behaviors>
          <w:behavior w:val="content"/>
        </w:behaviors>
        <w:guid w:val="{6A8B0572-BCDF-4B0E-A335-1C8A3D0974F1}"/>
      </w:docPartPr>
      <w:docPartBody>
        <w:p w:rsidR="001908FF" w:rsidRDefault="0096185B" w:rsidP="0096185B">
          <w:pPr>
            <w:pStyle w:val="6DA472A533E547BCA944877FC91706C42"/>
          </w:pPr>
          <w:r w:rsidRPr="00C93A4B">
            <w:rPr>
              <w:rStyle w:val="Testosegnaposto"/>
              <w:sz w:val="22"/>
              <w:szCs w:val="22"/>
            </w:rPr>
            <w:t>Fare clic o toccare qui per immettere il testo.</w:t>
          </w:r>
        </w:p>
      </w:docPartBody>
    </w:docPart>
    <w:docPart>
      <w:docPartPr>
        <w:name w:val="CD542836443940BE96F93AD6E6167959"/>
        <w:category>
          <w:name w:val="Generale"/>
          <w:gallery w:val="placeholder"/>
        </w:category>
        <w:types>
          <w:type w:val="bbPlcHdr"/>
        </w:types>
        <w:behaviors>
          <w:behavior w:val="content"/>
        </w:behaviors>
        <w:guid w:val="{8587D645-7830-40C5-BF66-9697A2D85914}"/>
      </w:docPartPr>
      <w:docPartBody>
        <w:p w:rsidR="001908FF" w:rsidRDefault="0096185B" w:rsidP="0096185B">
          <w:pPr>
            <w:pStyle w:val="CD542836443940BE96F93AD6E61679592"/>
          </w:pPr>
          <w:r w:rsidRPr="00C93A4B">
            <w:rPr>
              <w:rStyle w:val="Testosegnaposto"/>
              <w:sz w:val="22"/>
              <w:szCs w:val="22"/>
            </w:rPr>
            <w:t>Fare clic o toccare qui per immettere il testo.</w:t>
          </w:r>
        </w:p>
      </w:docPartBody>
    </w:docPart>
    <w:docPart>
      <w:docPartPr>
        <w:name w:val="6DD0301D1B724742BF402F0A97ECA1C4"/>
        <w:category>
          <w:name w:val="Generale"/>
          <w:gallery w:val="placeholder"/>
        </w:category>
        <w:types>
          <w:type w:val="bbPlcHdr"/>
        </w:types>
        <w:behaviors>
          <w:behavior w:val="content"/>
        </w:behaviors>
        <w:guid w:val="{7EA9D240-D576-4C3D-82A2-E9A6C1D71CA8}"/>
      </w:docPartPr>
      <w:docPartBody>
        <w:p w:rsidR="001908FF" w:rsidRDefault="0096185B" w:rsidP="0096185B">
          <w:pPr>
            <w:pStyle w:val="6DD0301D1B724742BF402F0A97ECA1C42"/>
          </w:pPr>
          <w:r w:rsidRPr="00C93A4B">
            <w:rPr>
              <w:rStyle w:val="Testosegnaposto"/>
              <w:sz w:val="22"/>
              <w:szCs w:val="22"/>
            </w:rPr>
            <w:t>Fare clic o toccare qui per immettere il testo.</w:t>
          </w:r>
        </w:p>
      </w:docPartBody>
    </w:docPart>
    <w:docPart>
      <w:docPartPr>
        <w:name w:val="81D04B82356C4EC9960A0FA7B02A9A5D"/>
        <w:category>
          <w:name w:val="Generale"/>
          <w:gallery w:val="placeholder"/>
        </w:category>
        <w:types>
          <w:type w:val="bbPlcHdr"/>
        </w:types>
        <w:behaviors>
          <w:behavior w:val="content"/>
        </w:behaviors>
        <w:guid w:val="{BB49580B-911D-46AF-AB3C-E8C1CED01EDF}"/>
      </w:docPartPr>
      <w:docPartBody>
        <w:p w:rsidR="001908FF" w:rsidRDefault="0096185B" w:rsidP="0096185B">
          <w:pPr>
            <w:pStyle w:val="81D04B82356C4EC9960A0FA7B02A9A5D2"/>
          </w:pPr>
          <w:r w:rsidRPr="00C93A4B">
            <w:rPr>
              <w:rStyle w:val="Testosegnaposto"/>
              <w:sz w:val="22"/>
              <w:szCs w:val="22"/>
            </w:rPr>
            <w:t>Fare clic o toccare qui per immettere il testo.</w:t>
          </w:r>
        </w:p>
      </w:docPartBody>
    </w:docPart>
    <w:docPart>
      <w:docPartPr>
        <w:name w:val="CF0EFC4A29B9450E8FF726C518ED7454"/>
        <w:category>
          <w:name w:val="Generale"/>
          <w:gallery w:val="placeholder"/>
        </w:category>
        <w:types>
          <w:type w:val="bbPlcHdr"/>
        </w:types>
        <w:behaviors>
          <w:behavior w:val="content"/>
        </w:behaviors>
        <w:guid w:val="{BB5B3242-FF1C-47FC-9829-C0BEC26B2229}"/>
      </w:docPartPr>
      <w:docPartBody>
        <w:p w:rsidR="001908FF" w:rsidRDefault="0096185B" w:rsidP="0096185B">
          <w:pPr>
            <w:pStyle w:val="CF0EFC4A29B9450E8FF726C518ED74542"/>
          </w:pPr>
          <w:r w:rsidRPr="00C93A4B">
            <w:rPr>
              <w:rStyle w:val="Testosegnaposto"/>
              <w:sz w:val="22"/>
              <w:szCs w:val="22"/>
            </w:rPr>
            <w:t>Fare clic o toccare qui per immettere il testo.</w:t>
          </w:r>
        </w:p>
      </w:docPartBody>
    </w:docPart>
    <w:docPart>
      <w:docPartPr>
        <w:name w:val="C3D347756BD644049B7976A01F38A3AC"/>
        <w:category>
          <w:name w:val="Generale"/>
          <w:gallery w:val="placeholder"/>
        </w:category>
        <w:types>
          <w:type w:val="bbPlcHdr"/>
        </w:types>
        <w:behaviors>
          <w:behavior w:val="content"/>
        </w:behaviors>
        <w:guid w:val="{0B6D5592-DE99-478A-B157-70FD21A7E131}"/>
      </w:docPartPr>
      <w:docPartBody>
        <w:p w:rsidR="001908FF" w:rsidRDefault="0096185B" w:rsidP="0096185B">
          <w:pPr>
            <w:pStyle w:val="C3D347756BD644049B7976A01F38A3AC2"/>
          </w:pPr>
          <w:r w:rsidRPr="00C93A4B">
            <w:rPr>
              <w:rStyle w:val="Testosegnaposto"/>
              <w:sz w:val="22"/>
              <w:szCs w:val="22"/>
            </w:rPr>
            <w:t>Fare clic o toccare qui per immettere il testo.</w:t>
          </w:r>
        </w:p>
      </w:docPartBody>
    </w:docPart>
    <w:docPart>
      <w:docPartPr>
        <w:name w:val="B4892B633F9448F2B2ED34AC314EEA53"/>
        <w:category>
          <w:name w:val="Generale"/>
          <w:gallery w:val="placeholder"/>
        </w:category>
        <w:types>
          <w:type w:val="bbPlcHdr"/>
        </w:types>
        <w:behaviors>
          <w:behavior w:val="content"/>
        </w:behaviors>
        <w:guid w:val="{0A1A8F46-8F2C-4166-813C-E2C3427A0518}"/>
      </w:docPartPr>
      <w:docPartBody>
        <w:p w:rsidR="001908FF" w:rsidRDefault="0096185B" w:rsidP="0096185B">
          <w:pPr>
            <w:pStyle w:val="B4892B633F9448F2B2ED34AC314EEA532"/>
          </w:pPr>
          <w:r w:rsidRPr="00C93A4B">
            <w:rPr>
              <w:rStyle w:val="Testosegnaposto"/>
              <w:sz w:val="22"/>
              <w:szCs w:val="22"/>
            </w:rPr>
            <w:t>Fare clic o toccare qui per immettere il testo.</w:t>
          </w:r>
        </w:p>
      </w:docPartBody>
    </w:docPart>
    <w:docPart>
      <w:docPartPr>
        <w:name w:val="B500C3EA4B124C3B9DC7FA3C2E34F1CB"/>
        <w:category>
          <w:name w:val="Generale"/>
          <w:gallery w:val="placeholder"/>
        </w:category>
        <w:types>
          <w:type w:val="bbPlcHdr"/>
        </w:types>
        <w:behaviors>
          <w:behavior w:val="content"/>
        </w:behaviors>
        <w:guid w:val="{88F04E8F-3315-45D0-8FCE-2D5D369D7E63}"/>
      </w:docPartPr>
      <w:docPartBody>
        <w:p w:rsidR="001908FF" w:rsidRDefault="0096185B" w:rsidP="0096185B">
          <w:pPr>
            <w:pStyle w:val="B500C3EA4B124C3B9DC7FA3C2E34F1CB2"/>
          </w:pPr>
          <w:r w:rsidRPr="00C93A4B">
            <w:rPr>
              <w:rStyle w:val="Testosegnaposto"/>
              <w:sz w:val="22"/>
              <w:szCs w:val="22"/>
            </w:rPr>
            <w:t>Fare clic o toccare qui per immettere il testo.</w:t>
          </w:r>
        </w:p>
      </w:docPartBody>
    </w:docPart>
    <w:docPart>
      <w:docPartPr>
        <w:name w:val="AED4B1F17D1E4786A57B9AE51B8805F8"/>
        <w:category>
          <w:name w:val="Generale"/>
          <w:gallery w:val="placeholder"/>
        </w:category>
        <w:types>
          <w:type w:val="bbPlcHdr"/>
        </w:types>
        <w:behaviors>
          <w:behavior w:val="content"/>
        </w:behaviors>
        <w:guid w:val="{BAE14447-289D-4659-9073-42D1437F68E5}"/>
      </w:docPartPr>
      <w:docPartBody>
        <w:p w:rsidR="001908FF" w:rsidRDefault="0096185B" w:rsidP="0096185B">
          <w:pPr>
            <w:pStyle w:val="AED4B1F17D1E4786A57B9AE51B8805F82"/>
          </w:pPr>
          <w:r w:rsidRPr="00C93A4B">
            <w:rPr>
              <w:rStyle w:val="Testosegnaposto"/>
              <w:sz w:val="22"/>
              <w:szCs w:val="22"/>
            </w:rPr>
            <w:t>Fare clic o toccare qui per immettere il testo.</w:t>
          </w:r>
        </w:p>
      </w:docPartBody>
    </w:docPart>
    <w:docPart>
      <w:docPartPr>
        <w:name w:val="D516B239F26041769F6B83CB2D5FBA7D"/>
        <w:category>
          <w:name w:val="Generale"/>
          <w:gallery w:val="placeholder"/>
        </w:category>
        <w:types>
          <w:type w:val="bbPlcHdr"/>
        </w:types>
        <w:behaviors>
          <w:behavior w:val="content"/>
        </w:behaviors>
        <w:guid w:val="{B890FBA9-712C-4698-8EC8-C5ECE22EE017}"/>
      </w:docPartPr>
      <w:docPartBody>
        <w:p w:rsidR="001908FF" w:rsidRDefault="0096185B" w:rsidP="0096185B">
          <w:pPr>
            <w:pStyle w:val="D516B239F26041769F6B83CB2D5FBA7D2"/>
          </w:pPr>
          <w:r w:rsidRPr="00C93A4B">
            <w:rPr>
              <w:rStyle w:val="Testosegnaposto"/>
              <w:sz w:val="22"/>
              <w:szCs w:val="22"/>
            </w:rPr>
            <w:t>Fare clic o toccare qui per immettere il testo.</w:t>
          </w:r>
        </w:p>
      </w:docPartBody>
    </w:docPart>
    <w:docPart>
      <w:docPartPr>
        <w:name w:val="ED297615D66E4668A1F91DBA5628B8CD"/>
        <w:category>
          <w:name w:val="Generale"/>
          <w:gallery w:val="placeholder"/>
        </w:category>
        <w:types>
          <w:type w:val="bbPlcHdr"/>
        </w:types>
        <w:behaviors>
          <w:behavior w:val="content"/>
        </w:behaviors>
        <w:guid w:val="{CE0AD36E-CDBB-4590-8ED1-1D1E6FFF404E}"/>
      </w:docPartPr>
      <w:docPartBody>
        <w:p w:rsidR="001908FF" w:rsidRDefault="0096185B" w:rsidP="0096185B">
          <w:pPr>
            <w:pStyle w:val="ED297615D66E4668A1F91DBA5628B8CD2"/>
          </w:pPr>
          <w:r w:rsidRPr="00C93A4B">
            <w:rPr>
              <w:rStyle w:val="Testosegnaposto"/>
              <w:sz w:val="22"/>
              <w:szCs w:val="22"/>
            </w:rPr>
            <w:t>Fare clic o toccare qui per immettere il testo.</w:t>
          </w:r>
        </w:p>
      </w:docPartBody>
    </w:docPart>
    <w:docPart>
      <w:docPartPr>
        <w:name w:val="980AE8C2F7FD43A4A4C95FA9382DFE9C"/>
        <w:category>
          <w:name w:val="Generale"/>
          <w:gallery w:val="placeholder"/>
        </w:category>
        <w:types>
          <w:type w:val="bbPlcHdr"/>
        </w:types>
        <w:behaviors>
          <w:behavior w:val="content"/>
        </w:behaviors>
        <w:guid w:val="{7FF9336C-49CF-4D00-85CA-A220A99FEE24}"/>
      </w:docPartPr>
      <w:docPartBody>
        <w:p w:rsidR="001908FF" w:rsidRDefault="0096185B" w:rsidP="0096185B">
          <w:pPr>
            <w:pStyle w:val="980AE8C2F7FD43A4A4C95FA9382DFE9C2"/>
          </w:pPr>
          <w:r w:rsidRPr="00C93A4B">
            <w:rPr>
              <w:rStyle w:val="Testosegnaposto"/>
              <w:sz w:val="22"/>
              <w:szCs w:val="22"/>
            </w:rPr>
            <w:t>Fare clic o toccare qui per immettere il testo.</w:t>
          </w:r>
        </w:p>
      </w:docPartBody>
    </w:docPart>
    <w:docPart>
      <w:docPartPr>
        <w:name w:val="6923EA373DDA4832B7D9E723EEF4BCB0"/>
        <w:category>
          <w:name w:val="Generale"/>
          <w:gallery w:val="placeholder"/>
        </w:category>
        <w:types>
          <w:type w:val="bbPlcHdr"/>
        </w:types>
        <w:behaviors>
          <w:behavior w:val="content"/>
        </w:behaviors>
        <w:guid w:val="{AE5452D7-B1A7-4321-A475-5536B9F6C268}"/>
      </w:docPartPr>
      <w:docPartBody>
        <w:p w:rsidR="001908FF" w:rsidRDefault="0096185B" w:rsidP="0096185B">
          <w:pPr>
            <w:pStyle w:val="6923EA373DDA4832B7D9E723EEF4BCB02"/>
          </w:pPr>
          <w:r w:rsidRPr="00C93A4B">
            <w:rPr>
              <w:rStyle w:val="Testosegnaposto"/>
              <w:rFonts w:eastAsiaTheme="minorHAnsi"/>
            </w:rPr>
            <w:t>Fare clic o toccare qui per immettere il testo.</w:t>
          </w:r>
        </w:p>
      </w:docPartBody>
    </w:docPart>
    <w:docPart>
      <w:docPartPr>
        <w:name w:val="7D319098672F4DEFB042B8F86B52EC23"/>
        <w:category>
          <w:name w:val="Generale"/>
          <w:gallery w:val="placeholder"/>
        </w:category>
        <w:types>
          <w:type w:val="bbPlcHdr"/>
        </w:types>
        <w:behaviors>
          <w:behavior w:val="content"/>
        </w:behaviors>
        <w:guid w:val="{325C7E2B-A320-4F8A-9F10-A58D96BFF4F8}"/>
      </w:docPartPr>
      <w:docPartBody>
        <w:p w:rsidR="001908FF" w:rsidRDefault="0096185B" w:rsidP="0096185B">
          <w:pPr>
            <w:pStyle w:val="7D319098672F4DEFB042B8F86B52EC232"/>
          </w:pPr>
          <w:r w:rsidRPr="00C93A4B">
            <w:rPr>
              <w:rStyle w:val="Testosegnaposto"/>
              <w:rFonts w:eastAsiaTheme="minorHAnsi"/>
            </w:rPr>
            <w:t>Fare clic o toccare qui per immettere il testo.</w:t>
          </w:r>
        </w:p>
      </w:docPartBody>
    </w:docPart>
    <w:docPart>
      <w:docPartPr>
        <w:name w:val="7142241A684341E5A33AE93CC040FB39"/>
        <w:category>
          <w:name w:val="Generale"/>
          <w:gallery w:val="placeholder"/>
        </w:category>
        <w:types>
          <w:type w:val="bbPlcHdr"/>
        </w:types>
        <w:behaviors>
          <w:behavior w:val="content"/>
        </w:behaviors>
        <w:guid w:val="{E62C38B2-B398-443F-AE97-AF7DD0F56237}"/>
      </w:docPartPr>
      <w:docPartBody>
        <w:p w:rsidR="001908FF" w:rsidRDefault="0096185B" w:rsidP="0096185B">
          <w:pPr>
            <w:pStyle w:val="7142241A684341E5A33AE93CC040FB392"/>
          </w:pPr>
          <w:r w:rsidRPr="00C93A4B">
            <w:rPr>
              <w:rStyle w:val="Testosegnaposto"/>
              <w:rFonts w:eastAsiaTheme="minorHAnsi"/>
            </w:rPr>
            <w:t>Fare clic o toccare qui per immettere il testo.</w:t>
          </w:r>
        </w:p>
      </w:docPartBody>
    </w:docPart>
    <w:docPart>
      <w:docPartPr>
        <w:name w:val="81A8A30EA3CE4B1B9CD2A477ED582B96"/>
        <w:category>
          <w:name w:val="Generale"/>
          <w:gallery w:val="placeholder"/>
        </w:category>
        <w:types>
          <w:type w:val="bbPlcHdr"/>
        </w:types>
        <w:behaviors>
          <w:behavior w:val="content"/>
        </w:behaviors>
        <w:guid w:val="{10653981-90E8-4B19-84ED-33A66DDF4B16}"/>
      </w:docPartPr>
      <w:docPartBody>
        <w:p w:rsidR="001908FF" w:rsidRDefault="0096185B" w:rsidP="0096185B">
          <w:pPr>
            <w:pStyle w:val="81A8A30EA3CE4B1B9CD2A477ED582B962"/>
          </w:pPr>
          <w:r w:rsidRPr="00C93A4B">
            <w:rPr>
              <w:rStyle w:val="Testosegnaposto"/>
              <w:rFonts w:eastAsiaTheme="minorHAnsi"/>
            </w:rPr>
            <w:t>Fare clic o toccare qui per immettere il testo.</w:t>
          </w:r>
        </w:p>
      </w:docPartBody>
    </w:docPart>
    <w:docPart>
      <w:docPartPr>
        <w:name w:val="78F8FC767F66415AB14C2320935CB525"/>
        <w:category>
          <w:name w:val="Generale"/>
          <w:gallery w:val="placeholder"/>
        </w:category>
        <w:types>
          <w:type w:val="bbPlcHdr"/>
        </w:types>
        <w:behaviors>
          <w:behavior w:val="content"/>
        </w:behaviors>
        <w:guid w:val="{11CC3E0F-0457-4500-8909-4A5125D0C815}"/>
      </w:docPartPr>
      <w:docPartBody>
        <w:p w:rsidR="001908FF" w:rsidRDefault="0096185B" w:rsidP="0096185B">
          <w:pPr>
            <w:pStyle w:val="78F8FC767F66415AB14C2320935CB5252"/>
          </w:pPr>
          <w:r w:rsidRPr="00C93A4B">
            <w:rPr>
              <w:rStyle w:val="Testosegnaposto"/>
              <w:rFonts w:eastAsiaTheme="minorHAnsi"/>
            </w:rPr>
            <w:t>Fare clic o toccare qui per immettere il testo.</w:t>
          </w:r>
        </w:p>
      </w:docPartBody>
    </w:docPart>
    <w:docPart>
      <w:docPartPr>
        <w:name w:val="D66574D2A52B43FFAB5F663112241C57"/>
        <w:category>
          <w:name w:val="Generale"/>
          <w:gallery w:val="placeholder"/>
        </w:category>
        <w:types>
          <w:type w:val="bbPlcHdr"/>
        </w:types>
        <w:behaviors>
          <w:behavior w:val="content"/>
        </w:behaviors>
        <w:guid w:val="{D54C91C4-513B-48D3-8712-8894732BED4C}"/>
      </w:docPartPr>
      <w:docPartBody>
        <w:p w:rsidR="001908FF" w:rsidRDefault="0096185B" w:rsidP="0096185B">
          <w:pPr>
            <w:pStyle w:val="D66574D2A52B43FFAB5F663112241C571"/>
          </w:pPr>
          <w:r w:rsidRPr="008213D8">
            <w:rPr>
              <w:rStyle w:val="Testosegnaposto"/>
            </w:rPr>
            <w:t>Fare clic o toccare qui per immettere il testo.</w:t>
          </w:r>
        </w:p>
      </w:docPartBody>
    </w:docPart>
    <w:docPart>
      <w:docPartPr>
        <w:name w:val="B21A3E65441644E5AB43BFF3611B9273"/>
        <w:category>
          <w:name w:val="Generale"/>
          <w:gallery w:val="placeholder"/>
        </w:category>
        <w:types>
          <w:type w:val="bbPlcHdr"/>
        </w:types>
        <w:behaviors>
          <w:behavior w:val="content"/>
        </w:behaviors>
        <w:guid w:val="{5BF77253-4474-422F-9E9E-C8857E65ADE9}"/>
      </w:docPartPr>
      <w:docPartBody>
        <w:p w:rsidR="001908FF" w:rsidRDefault="0096185B" w:rsidP="0096185B">
          <w:pPr>
            <w:pStyle w:val="B21A3E65441644E5AB43BFF3611B92731"/>
          </w:pPr>
          <w:r w:rsidRPr="008213D8">
            <w:rPr>
              <w:rStyle w:val="Testosegnaposto"/>
            </w:rPr>
            <w:t>Fare clic o toccare qui per immettere il testo.</w:t>
          </w:r>
        </w:p>
      </w:docPartBody>
    </w:docPart>
    <w:docPart>
      <w:docPartPr>
        <w:name w:val="67A28AED07434E07A1AA8D9898118D82"/>
        <w:category>
          <w:name w:val="Generale"/>
          <w:gallery w:val="placeholder"/>
        </w:category>
        <w:types>
          <w:type w:val="bbPlcHdr"/>
        </w:types>
        <w:behaviors>
          <w:behavior w:val="content"/>
        </w:behaviors>
        <w:guid w:val="{7465E9F9-6CA7-4B6A-972F-69E16A9A032A}"/>
      </w:docPartPr>
      <w:docPartBody>
        <w:p w:rsidR="001908FF" w:rsidRDefault="0096185B" w:rsidP="0096185B">
          <w:pPr>
            <w:pStyle w:val="67A28AED07434E07A1AA8D9898118D821"/>
          </w:pPr>
          <w:r w:rsidRPr="008213D8">
            <w:rPr>
              <w:rStyle w:val="Testosegnaposto"/>
            </w:rPr>
            <w:t>Fare clic o toccare qui per immettere il testo.</w:t>
          </w:r>
        </w:p>
      </w:docPartBody>
    </w:docPart>
    <w:docPart>
      <w:docPartPr>
        <w:name w:val="EDB303B66C2D469A84D9BC864FBBB23A"/>
        <w:category>
          <w:name w:val="Generale"/>
          <w:gallery w:val="placeholder"/>
        </w:category>
        <w:types>
          <w:type w:val="bbPlcHdr"/>
        </w:types>
        <w:behaviors>
          <w:behavior w:val="content"/>
        </w:behaviors>
        <w:guid w:val="{0FB23375-0018-40CD-9259-EDBFE8742A32}"/>
      </w:docPartPr>
      <w:docPartBody>
        <w:p w:rsidR="001908FF" w:rsidRDefault="0096185B" w:rsidP="0096185B">
          <w:pPr>
            <w:pStyle w:val="EDB303B66C2D469A84D9BC864FBBB23A1"/>
          </w:pPr>
          <w:r w:rsidRPr="008213D8">
            <w:rPr>
              <w:rStyle w:val="Testosegnaposto"/>
            </w:rPr>
            <w:t>Fare clic o toccare qui per immettere il testo.</w:t>
          </w:r>
        </w:p>
      </w:docPartBody>
    </w:docPart>
    <w:docPart>
      <w:docPartPr>
        <w:name w:val="C50D520AD9734AA2AA736655C4B8FD1B"/>
        <w:category>
          <w:name w:val="Generale"/>
          <w:gallery w:val="placeholder"/>
        </w:category>
        <w:types>
          <w:type w:val="bbPlcHdr"/>
        </w:types>
        <w:behaviors>
          <w:behavior w:val="content"/>
        </w:behaviors>
        <w:guid w:val="{AB8A4B0B-53EA-4963-8146-88EA08A5A55B}"/>
      </w:docPartPr>
      <w:docPartBody>
        <w:p w:rsidR="001908FF" w:rsidRDefault="0096185B" w:rsidP="0096185B">
          <w:pPr>
            <w:pStyle w:val="C50D520AD9734AA2AA736655C4B8FD1B1"/>
          </w:pPr>
          <w:r w:rsidRPr="008213D8">
            <w:rPr>
              <w:rStyle w:val="Testosegnaposto"/>
            </w:rPr>
            <w:t>Fare clic o toccare qui per immettere il testo.</w:t>
          </w:r>
        </w:p>
      </w:docPartBody>
    </w:docPart>
    <w:docPart>
      <w:docPartPr>
        <w:name w:val="6C72EEDBEE114A06A810B546B23433A6"/>
        <w:category>
          <w:name w:val="Generale"/>
          <w:gallery w:val="placeholder"/>
        </w:category>
        <w:types>
          <w:type w:val="bbPlcHdr"/>
        </w:types>
        <w:behaviors>
          <w:behavior w:val="content"/>
        </w:behaviors>
        <w:guid w:val="{BD78AD6B-0ECE-414F-B0F7-EFF129D4C07A}"/>
      </w:docPartPr>
      <w:docPartBody>
        <w:p w:rsidR="001908FF" w:rsidRDefault="0096185B" w:rsidP="0096185B">
          <w:pPr>
            <w:pStyle w:val="6C72EEDBEE114A06A810B546B23433A61"/>
          </w:pPr>
          <w:r w:rsidRPr="008213D8">
            <w:rPr>
              <w:rStyle w:val="Testosegnaposto"/>
            </w:rPr>
            <w:t>Fare clic o toccare qui per immettere il testo.</w:t>
          </w:r>
        </w:p>
      </w:docPartBody>
    </w:docPart>
    <w:docPart>
      <w:docPartPr>
        <w:name w:val="6E55E7250AAA486F8B52DBBFD899DC0B"/>
        <w:category>
          <w:name w:val="Generale"/>
          <w:gallery w:val="placeholder"/>
        </w:category>
        <w:types>
          <w:type w:val="bbPlcHdr"/>
        </w:types>
        <w:behaviors>
          <w:behavior w:val="content"/>
        </w:behaviors>
        <w:guid w:val="{BC518AD2-611D-4DF7-84F9-2822DEEEB636}"/>
      </w:docPartPr>
      <w:docPartBody>
        <w:p w:rsidR="003339B4" w:rsidRDefault="0096185B" w:rsidP="0096185B">
          <w:pPr>
            <w:pStyle w:val="6E55E7250AAA486F8B52DBBFD899DC0B"/>
          </w:pPr>
          <w:r w:rsidRPr="00C93A4B">
            <w:rPr>
              <w:rStyle w:val="Testosegnaposto"/>
            </w:rPr>
            <w:t>Fare clic o toccare qui per immettere il testo.</w:t>
          </w:r>
        </w:p>
      </w:docPartBody>
    </w:docPart>
    <w:docPart>
      <w:docPartPr>
        <w:name w:val="96CE22B6283D42B3AA0207DC3C84E81A"/>
        <w:category>
          <w:name w:val="Generale"/>
          <w:gallery w:val="placeholder"/>
        </w:category>
        <w:types>
          <w:type w:val="bbPlcHdr"/>
        </w:types>
        <w:behaviors>
          <w:behavior w:val="content"/>
        </w:behaviors>
        <w:guid w:val="{3BDD1881-DA4D-422F-BBEA-E77D5382B643}"/>
      </w:docPartPr>
      <w:docPartBody>
        <w:p w:rsidR="003339B4" w:rsidRDefault="0096185B" w:rsidP="0096185B">
          <w:pPr>
            <w:pStyle w:val="96CE22B6283D42B3AA0207DC3C84E81A"/>
          </w:pPr>
          <w:r w:rsidRPr="00C93A4B">
            <w:rPr>
              <w:rStyle w:val="Testosegnaposto"/>
            </w:rPr>
            <w:t>Fare clic o toccare qui per immettere il testo.</w:t>
          </w:r>
        </w:p>
      </w:docPartBody>
    </w:docPart>
    <w:docPart>
      <w:docPartPr>
        <w:name w:val="6F20077399E14FBBA73F8F6FF71C3D48"/>
        <w:category>
          <w:name w:val="Generale"/>
          <w:gallery w:val="placeholder"/>
        </w:category>
        <w:types>
          <w:type w:val="bbPlcHdr"/>
        </w:types>
        <w:behaviors>
          <w:behavior w:val="content"/>
        </w:behaviors>
        <w:guid w:val="{8E434324-2A1F-4AE1-A9A8-C0544983471D}"/>
      </w:docPartPr>
      <w:docPartBody>
        <w:p w:rsidR="003339B4" w:rsidRDefault="0096185B" w:rsidP="0096185B">
          <w:pPr>
            <w:pStyle w:val="6F20077399E14FBBA73F8F6FF71C3D48"/>
          </w:pPr>
          <w:r w:rsidRPr="00C93A4B">
            <w:rPr>
              <w:rStyle w:val="Testosegnaposto"/>
            </w:rPr>
            <w:t>Fare clic o toccare qui per immettere il testo.</w:t>
          </w:r>
        </w:p>
      </w:docPartBody>
    </w:docPart>
    <w:docPart>
      <w:docPartPr>
        <w:name w:val="E1216A4B43AC4A18AA00338006585032"/>
        <w:category>
          <w:name w:val="Generale"/>
          <w:gallery w:val="placeholder"/>
        </w:category>
        <w:types>
          <w:type w:val="bbPlcHdr"/>
        </w:types>
        <w:behaviors>
          <w:behavior w:val="content"/>
        </w:behaviors>
        <w:guid w:val="{A77FE51D-1F62-4796-9EF0-7F5CBFD155BC}"/>
      </w:docPartPr>
      <w:docPartBody>
        <w:p w:rsidR="003339B4" w:rsidRDefault="0096185B" w:rsidP="0096185B">
          <w:pPr>
            <w:pStyle w:val="E1216A4B43AC4A18AA00338006585032"/>
          </w:pPr>
          <w:r w:rsidRPr="00C93A4B">
            <w:rPr>
              <w:rStyle w:val="Testosegnaposto"/>
            </w:rPr>
            <w:t>Fare clic o toccare qui per immettere il testo.</w:t>
          </w:r>
        </w:p>
      </w:docPartBody>
    </w:docPart>
    <w:docPart>
      <w:docPartPr>
        <w:name w:val="7467FEADE1374223BA3C78E2D0E55A11"/>
        <w:category>
          <w:name w:val="Generale"/>
          <w:gallery w:val="placeholder"/>
        </w:category>
        <w:types>
          <w:type w:val="bbPlcHdr"/>
        </w:types>
        <w:behaviors>
          <w:behavior w:val="content"/>
        </w:behaviors>
        <w:guid w:val="{3FD392A0-E630-481F-952C-FAD2C97DCEE9}"/>
      </w:docPartPr>
      <w:docPartBody>
        <w:p w:rsidR="003339B4" w:rsidRDefault="0096185B" w:rsidP="0096185B">
          <w:pPr>
            <w:pStyle w:val="7467FEADE1374223BA3C78E2D0E55A11"/>
          </w:pPr>
          <w:r w:rsidRPr="00C93A4B">
            <w:rPr>
              <w:rStyle w:val="Testosegnaposto"/>
            </w:rPr>
            <w:t>Fare clic o toccare qui per immettere il testo.</w:t>
          </w:r>
        </w:p>
      </w:docPartBody>
    </w:docPart>
    <w:docPart>
      <w:docPartPr>
        <w:name w:val="FD775A911BFB485E918BC20B9A6278D8"/>
        <w:category>
          <w:name w:val="Generale"/>
          <w:gallery w:val="placeholder"/>
        </w:category>
        <w:types>
          <w:type w:val="bbPlcHdr"/>
        </w:types>
        <w:behaviors>
          <w:behavior w:val="content"/>
        </w:behaviors>
        <w:guid w:val="{0DD2D725-129B-4942-A375-E7EC18CDA79F}"/>
      </w:docPartPr>
      <w:docPartBody>
        <w:p w:rsidR="003339B4" w:rsidRDefault="0096185B" w:rsidP="0096185B">
          <w:pPr>
            <w:pStyle w:val="FD775A911BFB485E918BC20B9A6278D8"/>
          </w:pPr>
          <w:r w:rsidRPr="00C93A4B">
            <w:rPr>
              <w:rStyle w:val="Testosegnaposto"/>
            </w:rPr>
            <w:t>Fare clic o toccare qui per immettere il testo.</w:t>
          </w:r>
        </w:p>
      </w:docPartBody>
    </w:docPart>
    <w:docPart>
      <w:docPartPr>
        <w:name w:val="BD6A7002A8FE49AE9CF58B36A1F54955"/>
        <w:category>
          <w:name w:val="Generale"/>
          <w:gallery w:val="placeholder"/>
        </w:category>
        <w:types>
          <w:type w:val="bbPlcHdr"/>
        </w:types>
        <w:behaviors>
          <w:behavior w:val="content"/>
        </w:behaviors>
        <w:guid w:val="{47067002-1159-4EC8-B6CC-4BBEB11DDC6A}"/>
      </w:docPartPr>
      <w:docPartBody>
        <w:p w:rsidR="003339B4" w:rsidRDefault="0096185B" w:rsidP="0096185B">
          <w:pPr>
            <w:pStyle w:val="BD6A7002A8FE49AE9CF58B36A1F54955"/>
          </w:pPr>
          <w:r w:rsidRPr="00C93A4B">
            <w:rPr>
              <w:rStyle w:val="Testosegnaposto"/>
            </w:rPr>
            <w:t>Fare clic o toccare qui per immettere il testo.</w:t>
          </w:r>
        </w:p>
      </w:docPartBody>
    </w:docPart>
    <w:docPart>
      <w:docPartPr>
        <w:name w:val="969601C382DE4D02A2BF4F612B0FE473"/>
        <w:category>
          <w:name w:val="Generale"/>
          <w:gallery w:val="placeholder"/>
        </w:category>
        <w:types>
          <w:type w:val="bbPlcHdr"/>
        </w:types>
        <w:behaviors>
          <w:behavior w:val="content"/>
        </w:behaviors>
        <w:guid w:val="{9198D870-D449-45DE-BEEE-4A4A8AB566BF}"/>
      </w:docPartPr>
      <w:docPartBody>
        <w:p w:rsidR="003339B4" w:rsidRDefault="0096185B" w:rsidP="0096185B">
          <w:pPr>
            <w:pStyle w:val="969601C382DE4D02A2BF4F612B0FE473"/>
          </w:pPr>
          <w:r w:rsidRPr="00C93A4B">
            <w:rPr>
              <w:rStyle w:val="Testosegnaposto"/>
            </w:rPr>
            <w:t>Fare clic o toccare qui per immettere il testo.</w:t>
          </w:r>
        </w:p>
      </w:docPartBody>
    </w:docPart>
    <w:docPart>
      <w:docPartPr>
        <w:name w:val="8627C8654F0140C3B11E0C36A27F2048"/>
        <w:category>
          <w:name w:val="Generale"/>
          <w:gallery w:val="placeholder"/>
        </w:category>
        <w:types>
          <w:type w:val="bbPlcHdr"/>
        </w:types>
        <w:behaviors>
          <w:behavior w:val="content"/>
        </w:behaviors>
        <w:guid w:val="{B0781612-386D-41C0-8639-32855BBFB65A}"/>
      </w:docPartPr>
      <w:docPartBody>
        <w:p w:rsidR="003339B4" w:rsidRDefault="0096185B" w:rsidP="0096185B">
          <w:pPr>
            <w:pStyle w:val="8627C8654F0140C3B11E0C36A27F2048"/>
          </w:pPr>
          <w:r w:rsidRPr="00C93A4B">
            <w:rPr>
              <w:rStyle w:val="Testosegnaposto"/>
            </w:rPr>
            <w:t>Fare clic o toccare qui per immettere il testo.</w:t>
          </w:r>
        </w:p>
      </w:docPartBody>
    </w:docPart>
    <w:docPart>
      <w:docPartPr>
        <w:name w:val="AF9CF6A97632421882E9BEA874459F1B"/>
        <w:category>
          <w:name w:val="Generale"/>
          <w:gallery w:val="placeholder"/>
        </w:category>
        <w:types>
          <w:type w:val="bbPlcHdr"/>
        </w:types>
        <w:behaviors>
          <w:behavior w:val="content"/>
        </w:behaviors>
        <w:guid w:val="{E24DBBE8-5B20-4C28-BE90-D94BFCB26200}"/>
      </w:docPartPr>
      <w:docPartBody>
        <w:p w:rsidR="003339B4" w:rsidRDefault="0096185B" w:rsidP="0096185B">
          <w:pPr>
            <w:pStyle w:val="AF9CF6A97632421882E9BEA874459F1B"/>
          </w:pPr>
          <w:r w:rsidRPr="00C93A4B">
            <w:rPr>
              <w:rStyle w:val="Testosegnaposto"/>
            </w:rPr>
            <w:t>Fare clic o toccare qui per immettere il testo.</w:t>
          </w:r>
        </w:p>
      </w:docPartBody>
    </w:docPart>
    <w:docPart>
      <w:docPartPr>
        <w:name w:val="618F4DA930C949F784BC7DCF0C6A397C"/>
        <w:category>
          <w:name w:val="Generale"/>
          <w:gallery w:val="placeholder"/>
        </w:category>
        <w:types>
          <w:type w:val="bbPlcHdr"/>
        </w:types>
        <w:behaviors>
          <w:behavior w:val="content"/>
        </w:behaviors>
        <w:guid w:val="{A1143C4D-F51B-42B6-AB2C-1036F60F3258}"/>
      </w:docPartPr>
      <w:docPartBody>
        <w:p w:rsidR="003339B4" w:rsidRDefault="0096185B" w:rsidP="0096185B">
          <w:pPr>
            <w:pStyle w:val="618F4DA930C949F784BC7DCF0C6A397C"/>
          </w:pPr>
          <w:r w:rsidRPr="00C93A4B">
            <w:rPr>
              <w:rStyle w:val="Testosegnaposto"/>
            </w:rPr>
            <w:t>Fare clic o toccare qui per immettere il testo.</w:t>
          </w:r>
        </w:p>
      </w:docPartBody>
    </w:docPart>
    <w:docPart>
      <w:docPartPr>
        <w:name w:val="C147D3668B54407E803B21AE247F790A"/>
        <w:category>
          <w:name w:val="Generale"/>
          <w:gallery w:val="placeholder"/>
        </w:category>
        <w:types>
          <w:type w:val="bbPlcHdr"/>
        </w:types>
        <w:behaviors>
          <w:behavior w:val="content"/>
        </w:behaviors>
        <w:guid w:val="{02FFFD74-DC50-4854-935F-54A40EAA9172}"/>
      </w:docPartPr>
      <w:docPartBody>
        <w:p w:rsidR="003339B4" w:rsidRDefault="0096185B" w:rsidP="0096185B">
          <w:pPr>
            <w:pStyle w:val="C147D3668B54407E803B21AE247F790A"/>
          </w:pPr>
          <w:r w:rsidRPr="00C93A4B">
            <w:rPr>
              <w:rStyle w:val="Testosegnaposto"/>
            </w:rPr>
            <w:t>Fare clic o toccare qui per immettere il testo.</w:t>
          </w:r>
        </w:p>
      </w:docPartBody>
    </w:docPart>
    <w:docPart>
      <w:docPartPr>
        <w:name w:val="BC553FF7B0D84568A92DB1170DE4B785"/>
        <w:category>
          <w:name w:val="Generale"/>
          <w:gallery w:val="placeholder"/>
        </w:category>
        <w:types>
          <w:type w:val="bbPlcHdr"/>
        </w:types>
        <w:behaviors>
          <w:behavior w:val="content"/>
        </w:behaviors>
        <w:guid w:val="{9F98C50C-34A0-49A4-8791-329D8A493565}"/>
      </w:docPartPr>
      <w:docPartBody>
        <w:p w:rsidR="003339B4" w:rsidRDefault="0096185B" w:rsidP="0096185B">
          <w:pPr>
            <w:pStyle w:val="BC553FF7B0D84568A92DB1170DE4B785"/>
          </w:pPr>
          <w:r w:rsidRPr="00C93A4B">
            <w:rPr>
              <w:rStyle w:val="Testosegnaposto"/>
            </w:rPr>
            <w:t>Fare clic o toccare qui per immettere il testo.</w:t>
          </w:r>
        </w:p>
      </w:docPartBody>
    </w:docPart>
    <w:docPart>
      <w:docPartPr>
        <w:name w:val="067A8B7B71924C88BDC451631F664742"/>
        <w:category>
          <w:name w:val="Generale"/>
          <w:gallery w:val="placeholder"/>
        </w:category>
        <w:types>
          <w:type w:val="bbPlcHdr"/>
        </w:types>
        <w:behaviors>
          <w:behavior w:val="content"/>
        </w:behaviors>
        <w:guid w:val="{CF3DF5C6-6B90-4306-BCB8-8414D5727364}"/>
      </w:docPartPr>
      <w:docPartBody>
        <w:p w:rsidR="003339B4" w:rsidRDefault="0096185B" w:rsidP="0096185B">
          <w:pPr>
            <w:pStyle w:val="067A8B7B71924C88BDC451631F664742"/>
          </w:pPr>
          <w:r w:rsidRPr="00C93A4B">
            <w:rPr>
              <w:rStyle w:val="Testosegnaposto"/>
            </w:rPr>
            <w:t>Fare clic o toccare qui per immettere il testo.</w:t>
          </w:r>
        </w:p>
      </w:docPartBody>
    </w:docPart>
    <w:docPart>
      <w:docPartPr>
        <w:name w:val="8C46AC3EC8214AEC80F338A7E9B81349"/>
        <w:category>
          <w:name w:val="Generale"/>
          <w:gallery w:val="placeholder"/>
        </w:category>
        <w:types>
          <w:type w:val="bbPlcHdr"/>
        </w:types>
        <w:behaviors>
          <w:behavior w:val="content"/>
        </w:behaviors>
        <w:guid w:val="{A95564DA-7DDD-48FA-9192-66310066B45E}"/>
      </w:docPartPr>
      <w:docPartBody>
        <w:p w:rsidR="003339B4" w:rsidRDefault="0096185B" w:rsidP="0096185B">
          <w:pPr>
            <w:pStyle w:val="8C46AC3EC8214AEC80F338A7E9B81349"/>
          </w:pPr>
          <w:r w:rsidRPr="00C93A4B">
            <w:rPr>
              <w:rStyle w:val="Testosegnaposto"/>
            </w:rPr>
            <w:t>Fare clic o toccare qui per immettere il testo.</w:t>
          </w:r>
        </w:p>
      </w:docPartBody>
    </w:docPart>
    <w:docPart>
      <w:docPartPr>
        <w:name w:val="17E4009B2F4E4C05865A8026337BAA90"/>
        <w:category>
          <w:name w:val="Generale"/>
          <w:gallery w:val="placeholder"/>
        </w:category>
        <w:types>
          <w:type w:val="bbPlcHdr"/>
        </w:types>
        <w:behaviors>
          <w:behavior w:val="content"/>
        </w:behaviors>
        <w:guid w:val="{D871A7D7-BE1A-42C5-81E6-7C93E33C1252}"/>
      </w:docPartPr>
      <w:docPartBody>
        <w:p w:rsidR="003D5892" w:rsidRDefault="005777A0" w:rsidP="005777A0">
          <w:pPr>
            <w:pStyle w:val="17E4009B2F4E4C05865A8026337BAA90"/>
          </w:pPr>
          <w:r w:rsidRPr="00C93A4B">
            <w:rPr>
              <w:rStyle w:val="Testosegnaposto"/>
            </w:rPr>
            <w:t>Fare clic o toccare qui per immettere il testo.</w:t>
          </w:r>
        </w:p>
      </w:docPartBody>
    </w:docPart>
    <w:docPart>
      <w:docPartPr>
        <w:name w:val="43915598D0A64475972B9632ABF83654"/>
        <w:category>
          <w:name w:val="Generale"/>
          <w:gallery w:val="placeholder"/>
        </w:category>
        <w:types>
          <w:type w:val="bbPlcHdr"/>
        </w:types>
        <w:behaviors>
          <w:behavior w:val="content"/>
        </w:behaviors>
        <w:guid w:val="{A14DAF14-06BF-46FB-BBD1-BDEE1F60F52B}"/>
      </w:docPartPr>
      <w:docPartBody>
        <w:p w:rsidR="006E31D8" w:rsidRDefault="006E31D8" w:rsidP="006E31D8">
          <w:pPr>
            <w:pStyle w:val="43915598D0A64475972B9632ABF83654"/>
          </w:pPr>
          <w:r w:rsidRPr="00C93A4B">
            <w:rPr>
              <w:rStyle w:val="Testosegnaposto"/>
              <w:rFonts w:eastAsiaTheme="minorHAnsi"/>
            </w:rPr>
            <w:t>Fare clic o toccare qui per immettere il testo.</w:t>
          </w:r>
        </w:p>
      </w:docPartBody>
    </w:docPart>
    <w:docPart>
      <w:docPartPr>
        <w:name w:val="68C59E60D36B44AE8B7D0D99A5C09D63"/>
        <w:category>
          <w:name w:val="Generale"/>
          <w:gallery w:val="placeholder"/>
        </w:category>
        <w:types>
          <w:type w:val="bbPlcHdr"/>
        </w:types>
        <w:behaviors>
          <w:behavior w:val="content"/>
        </w:behaviors>
        <w:guid w:val="{1B656660-D0CE-4D91-BE93-3B50C85469C7}"/>
      </w:docPartPr>
      <w:docPartBody>
        <w:p w:rsidR="006E31D8" w:rsidRDefault="006E31D8" w:rsidP="006E31D8">
          <w:pPr>
            <w:pStyle w:val="68C59E60D36B44AE8B7D0D99A5C09D63"/>
          </w:pPr>
          <w:r w:rsidRPr="00C93A4B">
            <w:rPr>
              <w:rStyle w:val="Testosegnaposto"/>
              <w:rFonts w:eastAsiaTheme="minorHAnsi"/>
            </w:rPr>
            <w:t>Fare clic o toccare qui per immettere il testo.</w:t>
          </w:r>
        </w:p>
      </w:docPartBody>
    </w:docPart>
    <w:docPart>
      <w:docPartPr>
        <w:name w:val="9F45A6613D364A799D10440860B8222E"/>
        <w:category>
          <w:name w:val="Generale"/>
          <w:gallery w:val="placeholder"/>
        </w:category>
        <w:types>
          <w:type w:val="bbPlcHdr"/>
        </w:types>
        <w:behaviors>
          <w:behavior w:val="content"/>
        </w:behaviors>
        <w:guid w:val="{72290C48-4718-40A1-983C-E0CB2C2B2CD4}"/>
      </w:docPartPr>
      <w:docPartBody>
        <w:p w:rsidR="006E31D8" w:rsidRDefault="006E31D8" w:rsidP="006E31D8">
          <w:pPr>
            <w:pStyle w:val="9F45A6613D364A799D10440860B8222E"/>
          </w:pPr>
          <w:r w:rsidRPr="00C93A4B">
            <w:rPr>
              <w:rStyle w:val="Testosegnaposto"/>
              <w:rFonts w:eastAsiaTheme="minorHAnsi"/>
            </w:rPr>
            <w:t>Fare clic o toccare qui per immettere il testo.</w:t>
          </w:r>
        </w:p>
      </w:docPartBody>
    </w:docPart>
    <w:docPart>
      <w:docPartPr>
        <w:name w:val="F4B537862EC44D27A20C9479428915AC"/>
        <w:category>
          <w:name w:val="Generale"/>
          <w:gallery w:val="placeholder"/>
        </w:category>
        <w:types>
          <w:type w:val="bbPlcHdr"/>
        </w:types>
        <w:behaviors>
          <w:behavior w:val="content"/>
        </w:behaviors>
        <w:guid w:val="{A5B3D9DE-427C-4B12-99D2-4F9F2F07AF15}"/>
      </w:docPartPr>
      <w:docPartBody>
        <w:p w:rsidR="006E31D8" w:rsidRDefault="006E31D8" w:rsidP="006E31D8">
          <w:pPr>
            <w:pStyle w:val="F4B537862EC44D27A20C9479428915AC"/>
          </w:pPr>
          <w:r w:rsidRPr="00C93A4B">
            <w:rPr>
              <w:rStyle w:val="Testosegnaposto"/>
              <w:rFonts w:eastAsiaTheme="minorHAnsi"/>
            </w:rPr>
            <w:t>Fare clic o toccare qui per immettere il testo.</w:t>
          </w:r>
        </w:p>
      </w:docPartBody>
    </w:docPart>
    <w:docPart>
      <w:docPartPr>
        <w:name w:val="A95E0100F558487C96220AC779B249C4"/>
        <w:category>
          <w:name w:val="Generale"/>
          <w:gallery w:val="placeholder"/>
        </w:category>
        <w:types>
          <w:type w:val="bbPlcHdr"/>
        </w:types>
        <w:behaviors>
          <w:behavior w:val="content"/>
        </w:behaviors>
        <w:guid w:val="{01E3A521-B2B3-49AA-A2EB-FA70F3C6757C}"/>
      </w:docPartPr>
      <w:docPartBody>
        <w:p w:rsidR="006E31D8" w:rsidRDefault="006E31D8" w:rsidP="006E31D8">
          <w:pPr>
            <w:pStyle w:val="A95E0100F558487C96220AC779B249C4"/>
          </w:pPr>
          <w:r w:rsidRPr="00C93A4B">
            <w:rPr>
              <w:rStyle w:val="Testosegnaposto"/>
              <w:rFonts w:eastAsiaTheme="minorHAnsi"/>
            </w:rPr>
            <w:t>Fare clic o toccare qui per immettere il testo.</w:t>
          </w:r>
        </w:p>
      </w:docPartBody>
    </w:docPart>
    <w:docPart>
      <w:docPartPr>
        <w:name w:val="1BD0EE160A3B477ABEC488D5AF8FFA18"/>
        <w:category>
          <w:name w:val="Generale"/>
          <w:gallery w:val="placeholder"/>
        </w:category>
        <w:types>
          <w:type w:val="bbPlcHdr"/>
        </w:types>
        <w:behaviors>
          <w:behavior w:val="content"/>
        </w:behaviors>
        <w:guid w:val="{E91771FA-3DBC-48F7-94D6-CF51F7777FE4}"/>
      </w:docPartPr>
      <w:docPartBody>
        <w:p w:rsidR="006E31D8" w:rsidRDefault="006E31D8" w:rsidP="006E31D8">
          <w:pPr>
            <w:pStyle w:val="1BD0EE160A3B477ABEC488D5AF8FFA18"/>
          </w:pPr>
          <w:r w:rsidRPr="00C93A4B">
            <w:rPr>
              <w:rStyle w:val="Testosegnaposto"/>
              <w:rFonts w:eastAsiaTheme="minorHAnsi"/>
            </w:rPr>
            <w:t>Fare clic o toccare qui per immettere il testo.</w:t>
          </w:r>
        </w:p>
      </w:docPartBody>
    </w:docPart>
    <w:docPart>
      <w:docPartPr>
        <w:name w:val="10F9B9F11748485D87D570AC7AEB4AF3"/>
        <w:category>
          <w:name w:val="Generale"/>
          <w:gallery w:val="placeholder"/>
        </w:category>
        <w:types>
          <w:type w:val="bbPlcHdr"/>
        </w:types>
        <w:behaviors>
          <w:behavior w:val="content"/>
        </w:behaviors>
        <w:guid w:val="{0B443FA5-FDD5-472E-9E29-53E85405BC3C}"/>
      </w:docPartPr>
      <w:docPartBody>
        <w:p w:rsidR="006E31D8" w:rsidRDefault="006E31D8" w:rsidP="006E31D8">
          <w:pPr>
            <w:pStyle w:val="10F9B9F11748485D87D570AC7AEB4AF3"/>
          </w:pPr>
          <w:r w:rsidRPr="00C93A4B">
            <w:rPr>
              <w:rStyle w:val="Testosegnaposto"/>
              <w:rFonts w:eastAsiaTheme="minorHAnsi"/>
            </w:rPr>
            <w:t>Fare clic o toccare qui per immettere il testo.</w:t>
          </w:r>
        </w:p>
      </w:docPartBody>
    </w:docPart>
    <w:docPart>
      <w:docPartPr>
        <w:name w:val="37B062394486446389CBE82C6B199CD5"/>
        <w:category>
          <w:name w:val="Generale"/>
          <w:gallery w:val="placeholder"/>
        </w:category>
        <w:types>
          <w:type w:val="bbPlcHdr"/>
        </w:types>
        <w:behaviors>
          <w:behavior w:val="content"/>
        </w:behaviors>
        <w:guid w:val="{BBCE9A88-8EC2-4F8B-9F27-A911AAC61607}"/>
      </w:docPartPr>
      <w:docPartBody>
        <w:p w:rsidR="006E31D8" w:rsidRDefault="006E31D8" w:rsidP="006E31D8">
          <w:pPr>
            <w:pStyle w:val="37B062394486446389CBE82C6B199CD5"/>
          </w:pPr>
          <w:r w:rsidRPr="00C93A4B">
            <w:rPr>
              <w:rStyle w:val="Testosegnaposto"/>
              <w:rFonts w:eastAsiaTheme="minorHAnsi"/>
            </w:rPr>
            <w:t>Fare clic o toccare qui per immettere il testo.</w:t>
          </w:r>
        </w:p>
      </w:docPartBody>
    </w:docPart>
    <w:docPart>
      <w:docPartPr>
        <w:name w:val="571659BE719848B9A9693B827EC6A3F5"/>
        <w:category>
          <w:name w:val="Generale"/>
          <w:gallery w:val="placeholder"/>
        </w:category>
        <w:types>
          <w:type w:val="bbPlcHdr"/>
        </w:types>
        <w:behaviors>
          <w:behavior w:val="content"/>
        </w:behaviors>
        <w:guid w:val="{2BF7FF41-0EBB-4F88-8F42-93924FF65BFC}"/>
      </w:docPartPr>
      <w:docPartBody>
        <w:p w:rsidR="006E31D8" w:rsidRDefault="006E31D8" w:rsidP="006E31D8">
          <w:pPr>
            <w:pStyle w:val="571659BE719848B9A9693B827EC6A3F5"/>
          </w:pPr>
          <w:r w:rsidRPr="00C93A4B">
            <w:rPr>
              <w:rStyle w:val="Testosegnaposto"/>
              <w:rFonts w:eastAsiaTheme="minorHAnsi"/>
            </w:rPr>
            <w:t>Fare clic o toccare qui per immettere il testo.</w:t>
          </w:r>
        </w:p>
      </w:docPartBody>
    </w:docPart>
    <w:docPart>
      <w:docPartPr>
        <w:name w:val="9DD892B5CC224F878EA306E747DC2FE3"/>
        <w:category>
          <w:name w:val="Generale"/>
          <w:gallery w:val="placeholder"/>
        </w:category>
        <w:types>
          <w:type w:val="bbPlcHdr"/>
        </w:types>
        <w:behaviors>
          <w:behavior w:val="content"/>
        </w:behaviors>
        <w:guid w:val="{41B1806A-C3FC-43D6-801A-2368BA6838E0}"/>
      </w:docPartPr>
      <w:docPartBody>
        <w:p w:rsidR="006E31D8" w:rsidRDefault="006E31D8" w:rsidP="006E31D8">
          <w:pPr>
            <w:pStyle w:val="9DD892B5CC224F878EA306E747DC2FE3"/>
          </w:pPr>
          <w:r w:rsidRPr="00C93A4B">
            <w:rPr>
              <w:rStyle w:val="Testosegnaposto"/>
              <w:rFonts w:eastAsiaTheme="minorHAnsi"/>
            </w:rPr>
            <w:t>Fare clic o toccare qui per immettere il testo.</w:t>
          </w:r>
        </w:p>
      </w:docPartBody>
    </w:docPart>
    <w:docPart>
      <w:docPartPr>
        <w:name w:val="2787B6EB384B4B169952B10F82A72744"/>
        <w:category>
          <w:name w:val="Generale"/>
          <w:gallery w:val="placeholder"/>
        </w:category>
        <w:types>
          <w:type w:val="bbPlcHdr"/>
        </w:types>
        <w:behaviors>
          <w:behavior w:val="content"/>
        </w:behaviors>
        <w:guid w:val="{6B5F1E6D-C0D4-4225-B655-12E91A330B0F}"/>
      </w:docPartPr>
      <w:docPartBody>
        <w:p w:rsidR="00E3752F" w:rsidRDefault="003A7E50" w:rsidP="003A7E50">
          <w:pPr>
            <w:pStyle w:val="2787B6EB384B4B169952B10F82A72744"/>
          </w:pPr>
          <w:r w:rsidRPr="00C93A4B">
            <w:rPr>
              <w:rStyle w:val="Testosegnaposto"/>
            </w:rPr>
            <w:t>Fare clic o toccare qui per immettere il testo.</w:t>
          </w:r>
        </w:p>
      </w:docPartBody>
    </w:docPart>
    <w:docPart>
      <w:docPartPr>
        <w:name w:val="3D3F2B4A1F5D4B128A01AC90C9097F66"/>
        <w:category>
          <w:name w:val="Generale"/>
          <w:gallery w:val="placeholder"/>
        </w:category>
        <w:types>
          <w:type w:val="bbPlcHdr"/>
        </w:types>
        <w:behaviors>
          <w:behavior w:val="content"/>
        </w:behaviors>
        <w:guid w:val="{39DBC71E-E9C5-4A01-A49E-1E7C6BA6F10B}"/>
      </w:docPartPr>
      <w:docPartBody>
        <w:p w:rsidR="00E3752F" w:rsidRDefault="003A7E50" w:rsidP="003A7E50">
          <w:pPr>
            <w:pStyle w:val="3D3F2B4A1F5D4B128A01AC90C9097F66"/>
          </w:pPr>
          <w:r w:rsidRPr="00C93A4B">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A17"/>
    <w:rsid w:val="00137AC1"/>
    <w:rsid w:val="001908FF"/>
    <w:rsid w:val="003339B4"/>
    <w:rsid w:val="003A7E50"/>
    <w:rsid w:val="003D5892"/>
    <w:rsid w:val="005433CD"/>
    <w:rsid w:val="00543A17"/>
    <w:rsid w:val="00556FB4"/>
    <w:rsid w:val="005768D4"/>
    <w:rsid w:val="005777A0"/>
    <w:rsid w:val="006E31D8"/>
    <w:rsid w:val="007C6806"/>
    <w:rsid w:val="0096185B"/>
    <w:rsid w:val="00975FA5"/>
    <w:rsid w:val="00C857C2"/>
    <w:rsid w:val="00E37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752F"/>
    <w:rPr>
      <w:color w:val="808080"/>
    </w:rPr>
  </w:style>
  <w:style w:type="paragraph" w:customStyle="1" w:styleId="F7A16505A5FD4348AE62E60C07294A9B2">
    <w:name w:val="F7A16505A5FD4348AE62E60C07294A9B2"/>
    <w:rsid w:val="0096185B"/>
    <w:pPr>
      <w:spacing w:after="0" w:line="240" w:lineRule="auto"/>
    </w:pPr>
    <w:rPr>
      <w:rFonts w:ascii="Times New Roman" w:eastAsia="Times New Roman" w:hAnsi="Times New Roman" w:cs="Times New Roman"/>
      <w:sz w:val="20"/>
      <w:szCs w:val="20"/>
    </w:rPr>
  </w:style>
  <w:style w:type="paragraph" w:customStyle="1" w:styleId="E5268A7C4EBC49B289DE8CEBFF9453052">
    <w:name w:val="E5268A7C4EBC49B289DE8CEBFF9453052"/>
    <w:rsid w:val="0096185B"/>
    <w:pPr>
      <w:spacing w:after="0" w:line="240" w:lineRule="auto"/>
    </w:pPr>
    <w:rPr>
      <w:rFonts w:ascii="Times New Roman" w:eastAsia="Times New Roman" w:hAnsi="Times New Roman" w:cs="Times New Roman"/>
      <w:sz w:val="20"/>
      <w:szCs w:val="20"/>
    </w:rPr>
  </w:style>
  <w:style w:type="paragraph" w:customStyle="1" w:styleId="8DAACF16D17E4DF986350D83B7A8B5592">
    <w:name w:val="8DAACF16D17E4DF986350D83B7A8B5592"/>
    <w:rsid w:val="0096185B"/>
    <w:pPr>
      <w:spacing w:after="0" w:line="240" w:lineRule="auto"/>
    </w:pPr>
    <w:rPr>
      <w:rFonts w:ascii="Times New Roman" w:eastAsia="Times New Roman" w:hAnsi="Times New Roman" w:cs="Times New Roman"/>
      <w:sz w:val="20"/>
      <w:szCs w:val="20"/>
    </w:rPr>
  </w:style>
  <w:style w:type="paragraph" w:customStyle="1" w:styleId="AFC21DF0226C43C2B5F5B954CE5997542">
    <w:name w:val="AFC21DF0226C43C2B5F5B954CE5997542"/>
    <w:rsid w:val="0096185B"/>
    <w:pPr>
      <w:spacing w:after="0" w:line="240" w:lineRule="auto"/>
    </w:pPr>
    <w:rPr>
      <w:rFonts w:ascii="Times New Roman" w:eastAsia="Times New Roman" w:hAnsi="Times New Roman" w:cs="Times New Roman"/>
      <w:sz w:val="20"/>
      <w:szCs w:val="20"/>
    </w:rPr>
  </w:style>
  <w:style w:type="paragraph" w:customStyle="1" w:styleId="EE9085DFD42D4FBA9F789773629EE53F2">
    <w:name w:val="EE9085DFD42D4FBA9F789773629EE53F2"/>
    <w:rsid w:val="0096185B"/>
    <w:pPr>
      <w:spacing w:after="0" w:line="240" w:lineRule="auto"/>
    </w:pPr>
    <w:rPr>
      <w:rFonts w:ascii="Times New Roman" w:eastAsia="Times New Roman" w:hAnsi="Times New Roman" w:cs="Times New Roman"/>
      <w:sz w:val="20"/>
      <w:szCs w:val="20"/>
    </w:rPr>
  </w:style>
  <w:style w:type="paragraph" w:customStyle="1" w:styleId="27ED0FA1AD1446AEAF52B9F1F44D9FDC2">
    <w:name w:val="27ED0FA1AD1446AEAF52B9F1F44D9FDC2"/>
    <w:rsid w:val="0096185B"/>
    <w:pPr>
      <w:spacing w:after="0" w:line="240" w:lineRule="auto"/>
    </w:pPr>
    <w:rPr>
      <w:rFonts w:ascii="Times New Roman" w:eastAsia="Times New Roman" w:hAnsi="Times New Roman" w:cs="Times New Roman"/>
      <w:sz w:val="20"/>
      <w:szCs w:val="20"/>
    </w:rPr>
  </w:style>
  <w:style w:type="paragraph" w:customStyle="1" w:styleId="6DA472A533E547BCA944877FC91706C42">
    <w:name w:val="6DA472A533E547BCA944877FC91706C42"/>
    <w:rsid w:val="0096185B"/>
    <w:pPr>
      <w:spacing w:after="0" w:line="240" w:lineRule="auto"/>
    </w:pPr>
    <w:rPr>
      <w:rFonts w:ascii="Times New Roman" w:eastAsia="Times New Roman" w:hAnsi="Times New Roman" w:cs="Times New Roman"/>
      <w:sz w:val="20"/>
      <w:szCs w:val="20"/>
    </w:rPr>
  </w:style>
  <w:style w:type="paragraph" w:customStyle="1" w:styleId="CD542836443940BE96F93AD6E61679592">
    <w:name w:val="CD542836443940BE96F93AD6E61679592"/>
    <w:rsid w:val="0096185B"/>
    <w:pPr>
      <w:spacing w:after="0" w:line="240" w:lineRule="auto"/>
    </w:pPr>
    <w:rPr>
      <w:rFonts w:ascii="Times New Roman" w:eastAsia="Times New Roman" w:hAnsi="Times New Roman" w:cs="Times New Roman"/>
      <w:sz w:val="20"/>
      <w:szCs w:val="20"/>
    </w:rPr>
  </w:style>
  <w:style w:type="paragraph" w:customStyle="1" w:styleId="6DD0301D1B724742BF402F0A97ECA1C42">
    <w:name w:val="6DD0301D1B724742BF402F0A97ECA1C42"/>
    <w:rsid w:val="0096185B"/>
    <w:pPr>
      <w:spacing w:after="0" w:line="240" w:lineRule="auto"/>
    </w:pPr>
    <w:rPr>
      <w:rFonts w:ascii="Times New Roman" w:eastAsia="Times New Roman" w:hAnsi="Times New Roman" w:cs="Times New Roman"/>
      <w:sz w:val="20"/>
      <w:szCs w:val="20"/>
    </w:rPr>
  </w:style>
  <w:style w:type="paragraph" w:customStyle="1" w:styleId="81D04B82356C4EC9960A0FA7B02A9A5D2">
    <w:name w:val="81D04B82356C4EC9960A0FA7B02A9A5D2"/>
    <w:rsid w:val="0096185B"/>
    <w:pPr>
      <w:spacing w:after="0" w:line="240" w:lineRule="auto"/>
    </w:pPr>
    <w:rPr>
      <w:rFonts w:ascii="Times New Roman" w:eastAsia="Times New Roman" w:hAnsi="Times New Roman" w:cs="Times New Roman"/>
      <w:sz w:val="20"/>
      <w:szCs w:val="20"/>
    </w:rPr>
  </w:style>
  <w:style w:type="paragraph" w:customStyle="1" w:styleId="CF0EFC4A29B9450E8FF726C518ED74542">
    <w:name w:val="CF0EFC4A29B9450E8FF726C518ED74542"/>
    <w:rsid w:val="0096185B"/>
    <w:pPr>
      <w:spacing w:after="0" w:line="240" w:lineRule="auto"/>
    </w:pPr>
    <w:rPr>
      <w:rFonts w:ascii="Times New Roman" w:eastAsia="Times New Roman" w:hAnsi="Times New Roman" w:cs="Times New Roman"/>
      <w:sz w:val="20"/>
      <w:szCs w:val="20"/>
    </w:rPr>
  </w:style>
  <w:style w:type="paragraph" w:customStyle="1" w:styleId="C3D347756BD644049B7976A01F38A3AC2">
    <w:name w:val="C3D347756BD644049B7976A01F38A3AC2"/>
    <w:rsid w:val="0096185B"/>
    <w:pPr>
      <w:spacing w:after="0" w:line="240" w:lineRule="auto"/>
    </w:pPr>
    <w:rPr>
      <w:rFonts w:ascii="Times New Roman" w:eastAsia="Times New Roman" w:hAnsi="Times New Roman" w:cs="Times New Roman"/>
      <w:sz w:val="20"/>
      <w:szCs w:val="20"/>
    </w:rPr>
  </w:style>
  <w:style w:type="paragraph" w:customStyle="1" w:styleId="B4892B633F9448F2B2ED34AC314EEA532">
    <w:name w:val="B4892B633F9448F2B2ED34AC314EEA532"/>
    <w:rsid w:val="0096185B"/>
    <w:pPr>
      <w:spacing w:after="0" w:line="240" w:lineRule="auto"/>
    </w:pPr>
    <w:rPr>
      <w:rFonts w:ascii="Times New Roman" w:eastAsia="Times New Roman" w:hAnsi="Times New Roman" w:cs="Times New Roman"/>
      <w:sz w:val="20"/>
      <w:szCs w:val="20"/>
    </w:rPr>
  </w:style>
  <w:style w:type="paragraph" w:customStyle="1" w:styleId="6923EA373DDA4832B7D9E723EEF4BCB02">
    <w:name w:val="6923EA373DDA4832B7D9E723EEF4BCB02"/>
    <w:rsid w:val="0096185B"/>
    <w:pPr>
      <w:suppressAutoHyphens/>
      <w:spacing w:before="280" w:after="280" w:line="240" w:lineRule="auto"/>
    </w:pPr>
    <w:rPr>
      <w:rFonts w:ascii="Times New Roman" w:eastAsia="Times New Roman" w:hAnsi="Times New Roman" w:cs="Calibri"/>
      <w:lang w:eastAsia="ar-SA"/>
    </w:rPr>
  </w:style>
  <w:style w:type="paragraph" w:customStyle="1" w:styleId="7D319098672F4DEFB042B8F86B52EC232">
    <w:name w:val="7D319098672F4DEFB042B8F86B52EC232"/>
    <w:rsid w:val="0096185B"/>
    <w:pPr>
      <w:suppressAutoHyphens/>
      <w:spacing w:before="280" w:after="280" w:line="240" w:lineRule="auto"/>
    </w:pPr>
    <w:rPr>
      <w:rFonts w:ascii="Times New Roman" w:eastAsia="Times New Roman" w:hAnsi="Times New Roman" w:cs="Calibri"/>
      <w:lang w:eastAsia="ar-SA"/>
    </w:rPr>
  </w:style>
  <w:style w:type="paragraph" w:customStyle="1" w:styleId="7142241A684341E5A33AE93CC040FB392">
    <w:name w:val="7142241A684341E5A33AE93CC040FB392"/>
    <w:rsid w:val="0096185B"/>
    <w:pPr>
      <w:suppressAutoHyphens/>
      <w:spacing w:before="280" w:after="280" w:line="240" w:lineRule="auto"/>
    </w:pPr>
    <w:rPr>
      <w:rFonts w:ascii="Times New Roman" w:eastAsia="Times New Roman" w:hAnsi="Times New Roman" w:cs="Calibri"/>
      <w:lang w:eastAsia="ar-SA"/>
    </w:rPr>
  </w:style>
  <w:style w:type="paragraph" w:customStyle="1" w:styleId="81A8A30EA3CE4B1B9CD2A477ED582B962">
    <w:name w:val="81A8A30EA3CE4B1B9CD2A477ED582B962"/>
    <w:rsid w:val="0096185B"/>
    <w:pPr>
      <w:suppressAutoHyphens/>
      <w:spacing w:before="280" w:after="280" w:line="240" w:lineRule="auto"/>
    </w:pPr>
    <w:rPr>
      <w:rFonts w:ascii="Times New Roman" w:eastAsia="Times New Roman" w:hAnsi="Times New Roman" w:cs="Calibri"/>
      <w:lang w:eastAsia="ar-SA"/>
    </w:rPr>
  </w:style>
  <w:style w:type="paragraph" w:customStyle="1" w:styleId="78F8FC767F66415AB14C2320935CB5252">
    <w:name w:val="78F8FC767F66415AB14C2320935CB5252"/>
    <w:rsid w:val="0096185B"/>
    <w:pPr>
      <w:suppressAutoHyphens/>
      <w:spacing w:before="280" w:after="280" w:line="240" w:lineRule="auto"/>
    </w:pPr>
    <w:rPr>
      <w:rFonts w:ascii="Times New Roman" w:eastAsia="Times New Roman" w:hAnsi="Times New Roman" w:cs="Calibri"/>
      <w:lang w:eastAsia="ar-SA"/>
    </w:rPr>
  </w:style>
  <w:style w:type="paragraph" w:customStyle="1" w:styleId="B500C3EA4B124C3B9DC7FA3C2E34F1CB2">
    <w:name w:val="B500C3EA4B124C3B9DC7FA3C2E34F1CB2"/>
    <w:rsid w:val="0096185B"/>
    <w:pPr>
      <w:spacing w:after="0" w:line="240" w:lineRule="auto"/>
    </w:pPr>
    <w:rPr>
      <w:rFonts w:ascii="Times New Roman" w:eastAsia="Times New Roman" w:hAnsi="Times New Roman" w:cs="Times New Roman"/>
      <w:sz w:val="20"/>
      <w:szCs w:val="20"/>
    </w:rPr>
  </w:style>
  <w:style w:type="paragraph" w:customStyle="1" w:styleId="AED4B1F17D1E4786A57B9AE51B8805F82">
    <w:name w:val="AED4B1F17D1E4786A57B9AE51B8805F82"/>
    <w:rsid w:val="0096185B"/>
    <w:pPr>
      <w:spacing w:after="0" w:line="240" w:lineRule="auto"/>
    </w:pPr>
    <w:rPr>
      <w:rFonts w:ascii="Times New Roman" w:eastAsia="Times New Roman" w:hAnsi="Times New Roman" w:cs="Times New Roman"/>
      <w:sz w:val="20"/>
      <w:szCs w:val="20"/>
    </w:rPr>
  </w:style>
  <w:style w:type="paragraph" w:customStyle="1" w:styleId="D516B239F26041769F6B83CB2D5FBA7D2">
    <w:name w:val="D516B239F26041769F6B83CB2D5FBA7D2"/>
    <w:rsid w:val="0096185B"/>
    <w:pPr>
      <w:spacing w:after="0" w:line="240" w:lineRule="auto"/>
    </w:pPr>
    <w:rPr>
      <w:rFonts w:ascii="Times New Roman" w:eastAsia="Times New Roman" w:hAnsi="Times New Roman" w:cs="Times New Roman"/>
      <w:sz w:val="20"/>
      <w:szCs w:val="20"/>
    </w:rPr>
  </w:style>
  <w:style w:type="paragraph" w:customStyle="1" w:styleId="ED297615D66E4668A1F91DBA5628B8CD2">
    <w:name w:val="ED297615D66E4668A1F91DBA5628B8CD2"/>
    <w:rsid w:val="0096185B"/>
    <w:pPr>
      <w:spacing w:after="0" w:line="240" w:lineRule="auto"/>
    </w:pPr>
    <w:rPr>
      <w:rFonts w:ascii="Times New Roman" w:eastAsia="Times New Roman" w:hAnsi="Times New Roman" w:cs="Times New Roman"/>
      <w:sz w:val="20"/>
      <w:szCs w:val="20"/>
    </w:rPr>
  </w:style>
  <w:style w:type="paragraph" w:customStyle="1" w:styleId="980AE8C2F7FD43A4A4C95FA9382DFE9C2">
    <w:name w:val="980AE8C2F7FD43A4A4C95FA9382DFE9C2"/>
    <w:rsid w:val="0096185B"/>
    <w:pPr>
      <w:spacing w:after="0" w:line="240" w:lineRule="auto"/>
    </w:pPr>
    <w:rPr>
      <w:rFonts w:ascii="Times New Roman" w:eastAsia="Times New Roman" w:hAnsi="Times New Roman" w:cs="Times New Roman"/>
      <w:sz w:val="20"/>
      <w:szCs w:val="20"/>
    </w:rPr>
  </w:style>
  <w:style w:type="paragraph" w:customStyle="1" w:styleId="D66574D2A52B43FFAB5F663112241C571">
    <w:name w:val="D66574D2A52B43FFAB5F663112241C571"/>
    <w:rsid w:val="0096185B"/>
    <w:pPr>
      <w:spacing w:after="0" w:line="240" w:lineRule="auto"/>
    </w:pPr>
    <w:rPr>
      <w:rFonts w:ascii="Times New Roman" w:eastAsia="Times New Roman" w:hAnsi="Times New Roman" w:cs="Times New Roman"/>
      <w:sz w:val="20"/>
      <w:szCs w:val="20"/>
    </w:rPr>
  </w:style>
  <w:style w:type="paragraph" w:customStyle="1" w:styleId="B21A3E65441644E5AB43BFF3611B92731">
    <w:name w:val="B21A3E65441644E5AB43BFF3611B92731"/>
    <w:rsid w:val="0096185B"/>
    <w:pPr>
      <w:spacing w:after="0" w:line="240" w:lineRule="auto"/>
    </w:pPr>
    <w:rPr>
      <w:rFonts w:ascii="Times New Roman" w:eastAsia="Times New Roman" w:hAnsi="Times New Roman" w:cs="Times New Roman"/>
      <w:sz w:val="20"/>
      <w:szCs w:val="20"/>
    </w:rPr>
  </w:style>
  <w:style w:type="paragraph" w:customStyle="1" w:styleId="67A28AED07434E07A1AA8D9898118D821">
    <w:name w:val="67A28AED07434E07A1AA8D9898118D821"/>
    <w:rsid w:val="0096185B"/>
    <w:pPr>
      <w:spacing w:after="0" w:line="240" w:lineRule="auto"/>
    </w:pPr>
    <w:rPr>
      <w:rFonts w:ascii="Times New Roman" w:eastAsia="Times New Roman" w:hAnsi="Times New Roman" w:cs="Times New Roman"/>
      <w:sz w:val="20"/>
      <w:szCs w:val="20"/>
    </w:rPr>
  </w:style>
  <w:style w:type="paragraph" w:customStyle="1" w:styleId="EDB303B66C2D469A84D9BC864FBBB23A1">
    <w:name w:val="EDB303B66C2D469A84D9BC864FBBB23A1"/>
    <w:rsid w:val="0096185B"/>
    <w:pPr>
      <w:spacing w:after="0" w:line="240" w:lineRule="auto"/>
    </w:pPr>
    <w:rPr>
      <w:rFonts w:ascii="Times New Roman" w:eastAsia="Times New Roman" w:hAnsi="Times New Roman" w:cs="Times New Roman"/>
      <w:sz w:val="20"/>
      <w:szCs w:val="20"/>
    </w:rPr>
  </w:style>
  <w:style w:type="paragraph" w:customStyle="1" w:styleId="C50D520AD9734AA2AA736655C4B8FD1B1">
    <w:name w:val="C50D520AD9734AA2AA736655C4B8FD1B1"/>
    <w:rsid w:val="0096185B"/>
    <w:pPr>
      <w:spacing w:after="0" w:line="240" w:lineRule="auto"/>
    </w:pPr>
    <w:rPr>
      <w:rFonts w:ascii="Times New Roman" w:eastAsia="Times New Roman" w:hAnsi="Times New Roman" w:cs="Times New Roman"/>
      <w:sz w:val="20"/>
      <w:szCs w:val="20"/>
    </w:rPr>
  </w:style>
  <w:style w:type="paragraph" w:customStyle="1" w:styleId="6C72EEDBEE114A06A810B546B23433A61">
    <w:name w:val="6C72EEDBEE114A06A810B546B23433A61"/>
    <w:rsid w:val="0096185B"/>
    <w:pPr>
      <w:spacing w:after="0" w:line="240" w:lineRule="auto"/>
    </w:pPr>
    <w:rPr>
      <w:rFonts w:ascii="Times New Roman" w:eastAsia="Times New Roman" w:hAnsi="Times New Roman" w:cs="Times New Roman"/>
      <w:sz w:val="20"/>
      <w:szCs w:val="20"/>
    </w:rPr>
  </w:style>
  <w:style w:type="paragraph" w:customStyle="1" w:styleId="6E55E7250AAA486F8B52DBBFD899DC0B">
    <w:name w:val="6E55E7250AAA486F8B52DBBFD899DC0B"/>
    <w:rsid w:val="0096185B"/>
    <w:pPr>
      <w:spacing w:after="200" w:line="276" w:lineRule="auto"/>
    </w:pPr>
  </w:style>
  <w:style w:type="paragraph" w:customStyle="1" w:styleId="96CE22B6283D42B3AA0207DC3C84E81A">
    <w:name w:val="96CE22B6283D42B3AA0207DC3C84E81A"/>
    <w:rsid w:val="0096185B"/>
    <w:pPr>
      <w:spacing w:after="200" w:line="276" w:lineRule="auto"/>
    </w:pPr>
  </w:style>
  <w:style w:type="paragraph" w:customStyle="1" w:styleId="6F20077399E14FBBA73F8F6FF71C3D48">
    <w:name w:val="6F20077399E14FBBA73F8F6FF71C3D48"/>
    <w:rsid w:val="0096185B"/>
    <w:pPr>
      <w:spacing w:after="200" w:line="276" w:lineRule="auto"/>
    </w:pPr>
  </w:style>
  <w:style w:type="paragraph" w:customStyle="1" w:styleId="E1216A4B43AC4A18AA00338006585032">
    <w:name w:val="E1216A4B43AC4A18AA00338006585032"/>
    <w:rsid w:val="0096185B"/>
    <w:pPr>
      <w:spacing w:after="200" w:line="276" w:lineRule="auto"/>
    </w:pPr>
  </w:style>
  <w:style w:type="paragraph" w:customStyle="1" w:styleId="7467FEADE1374223BA3C78E2D0E55A11">
    <w:name w:val="7467FEADE1374223BA3C78E2D0E55A11"/>
    <w:rsid w:val="0096185B"/>
    <w:pPr>
      <w:spacing w:after="200" w:line="276" w:lineRule="auto"/>
    </w:pPr>
  </w:style>
  <w:style w:type="paragraph" w:customStyle="1" w:styleId="FD775A911BFB485E918BC20B9A6278D8">
    <w:name w:val="FD775A911BFB485E918BC20B9A6278D8"/>
    <w:rsid w:val="0096185B"/>
    <w:pPr>
      <w:spacing w:after="200" w:line="276" w:lineRule="auto"/>
    </w:pPr>
  </w:style>
  <w:style w:type="paragraph" w:customStyle="1" w:styleId="BD6A7002A8FE49AE9CF58B36A1F54955">
    <w:name w:val="BD6A7002A8FE49AE9CF58B36A1F54955"/>
    <w:rsid w:val="0096185B"/>
    <w:pPr>
      <w:spacing w:after="200" w:line="276" w:lineRule="auto"/>
    </w:pPr>
  </w:style>
  <w:style w:type="paragraph" w:customStyle="1" w:styleId="969601C382DE4D02A2BF4F612B0FE473">
    <w:name w:val="969601C382DE4D02A2BF4F612B0FE473"/>
    <w:rsid w:val="0096185B"/>
    <w:pPr>
      <w:spacing w:after="200" w:line="276" w:lineRule="auto"/>
    </w:pPr>
  </w:style>
  <w:style w:type="paragraph" w:customStyle="1" w:styleId="8627C8654F0140C3B11E0C36A27F2048">
    <w:name w:val="8627C8654F0140C3B11E0C36A27F2048"/>
    <w:rsid w:val="0096185B"/>
    <w:pPr>
      <w:spacing w:after="200" w:line="276" w:lineRule="auto"/>
    </w:pPr>
  </w:style>
  <w:style w:type="paragraph" w:customStyle="1" w:styleId="AF9CF6A97632421882E9BEA874459F1B">
    <w:name w:val="AF9CF6A97632421882E9BEA874459F1B"/>
    <w:rsid w:val="0096185B"/>
    <w:pPr>
      <w:spacing w:after="200" w:line="276" w:lineRule="auto"/>
    </w:pPr>
  </w:style>
  <w:style w:type="paragraph" w:customStyle="1" w:styleId="618F4DA930C949F784BC7DCF0C6A397C">
    <w:name w:val="618F4DA930C949F784BC7DCF0C6A397C"/>
    <w:rsid w:val="0096185B"/>
    <w:pPr>
      <w:spacing w:after="200" w:line="276" w:lineRule="auto"/>
    </w:pPr>
  </w:style>
  <w:style w:type="paragraph" w:customStyle="1" w:styleId="C147D3668B54407E803B21AE247F790A">
    <w:name w:val="C147D3668B54407E803B21AE247F790A"/>
    <w:rsid w:val="0096185B"/>
    <w:pPr>
      <w:spacing w:after="200" w:line="276" w:lineRule="auto"/>
    </w:pPr>
  </w:style>
  <w:style w:type="paragraph" w:customStyle="1" w:styleId="BC553FF7B0D84568A92DB1170DE4B785">
    <w:name w:val="BC553FF7B0D84568A92DB1170DE4B785"/>
    <w:rsid w:val="0096185B"/>
    <w:pPr>
      <w:spacing w:after="200" w:line="276" w:lineRule="auto"/>
    </w:pPr>
  </w:style>
  <w:style w:type="paragraph" w:customStyle="1" w:styleId="067A8B7B71924C88BDC451631F664742">
    <w:name w:val="067A8B7B71924C88BDC451631F664742"/>
    <w:rsid w:val="0096185B"/>
    <w:pPr>
      <w:spacing w:after="200" w:line="276" w:lineRule="auto"/>
    </w:pPr>
  </w:style>
  <w:style w:type="paragraph" w:customStyle="1" w:styleId="8C46AC3EC8214AEC80F338A7E9B81349">
    <w:name w:val="8C46AC3EC8214AEC80F338A7E9B81349"/>
    <w:rsid w:val="0096185B"/>
    <w:pPr>
      <w:spacing w:after="200" w:line="276" w:lineRule="auto"/>
    </w:pPr>
  </w:style>
  <w:style w:type="paragraph" w:customStyle="1" w:styleId="17E4009B2F4E4C05865A8026337BAA90">
    <w:name w:val="17E4009B2F4E4C05865A8026337BAA90"/>
    <w:rsid w:val="005777A0"/>
  </w:style>
  <w:style w:type="paragraph" w:customStyle="1" w:styleId="43915598D0A64475972B9632ABF83654">
    <w:name w:val="43915598D0A64475972B9632ABF83654"/>
    <w:rsid w:val="006E31D8"/>
  </w:style>
  <w:style w:type="paragraph" w:customStyle="1" w:styleId="68C59E60D36B44AE8B7D0D99A5C09D63">
    <w:name w:val="68C59E60D36B44AE8B7D0D99A5C09D63"/>
    <w:rsid w:val="006E31D8"/>
  </w:style>
  <w:style w:type="paragraph" w:customStyle="1" w:styleId="9F45A6613D364A799D10440860B8222E">
    <w:name w:val="9F45A6613D364A799D10440860B8222E"/>
    <w:rsid w:val="006E31D8"/>
  </w:style>
  <w:style w:type="paragraph" w:customStyle="1" w:styleId="F4B537862EC44D27A20C9479428915AC">
    <w:name w:val="F4B537862EC44D27A20C9479428915AC"/>
    <w:rsid w:val="006E31D8"/>
  </w:style>
  <w:style w:type="paragraph" w:customStyle="1" w:styleId="A95E0100F558487C96220AC779B249C4">
    <w:name w:val="A95E0100F558487C96220AC779B249C4"/>
    <w:rsid w:val="006E31D8"/>
  </w:style>
  <w:style w:type="paragraph" w:customStyle="1" w:styleId="1BD0EE160A3B477ABEC488D5AF8FFA18">
    <w:name w:val="1BD0EE160A3B477ABEC488D5AF8FFA18"/>
    <w:rsid w:val="006E31D8"/>
  </w:style>
  <w:style w:type="paragraph" w:customStyle="1" w:styleId="10F9B9F11748485D87D570AC7AEB4AF3">
    <w:name w:val="10F9B9F11748485D87D570AC7AEB4AF3"/>
    <w:rsid w:val="006E31D8"/>
  </w:style>
  <w:style w:type="paragraph" w:customStyle="1" w:styleId="37B062394486446389CBE82C6B199CD5">
    <w:name w:val="37B062394486446389CBE82C6B199CD5"/>
    <w:rsid w:val="006E31D8"/>
  </w:style>
  <w:style w:type="paragraph" w:customStyle="1" w:styleId="571659BE719848B9A9693B827EC6A3F5">
    <w:name w:val="571659BE719848B9A9693B827EC6A3F5"/>
    <w:rsid w:val="006E31D8"/>
  </w:style>
  <w:style w:type="paragraph" w:customStyle="1" w:styleId="9DD892B5CC224F878EA306E747DC2FE3">
    <w:name w:val="9DD892B5CC224F878EA306E747DC2FE3"/>
    <w:rsid w:val="006E31D8"/>
  </w:style>
  <w:style w:type="paragraph" w:customStyle="1" w:styleId="2787B6EB384B4B169952B10F82A72744">
    <w:name w:val="2787B6EB384B4B169952B10F82A72744"/>
    <w:rsid w:val="003A7E50"/>
  </w:style>
  <w:style w:type="paragraph" w:customStyle="1" w:styleId="3D3F2B4A1F5D4B128A01AC90C9097F66">
    <w:name w:val="3D3F2B4A1F5D4B128A01AC90C9097F66"/>
    <w:rsid w:val="003A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6" ma:contentTypeDescription="Create a new document." ma:contentTypeScope="" ma:versionID="cb6c2327ae6125925b88b7f9d996047b">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6a029e124deacff976b48de616ee2b19"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24af0-1904-4f38-9f50-50552ce4d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f1584e-f151-4fef-b431-05b24ae836ec}" ma:internalName="TaxCatchAll" ma:showField="CatchAllData" ma:web="7433361b-1e4b-462c-b620-19a38b1a6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CD71B-222C-4D69-A41A-C26E5C922D73}">
  <ds:schemaRefs>
    <ds:schemaRef ds:uri="http://schemas.openxmlformats.org/officeDocument/2006/bibliography"/>
  </ds:schemaRefs>
</ds:datastoreItem>
</file>

<file path=customXml/itemProps2.xml><?xml version="1.0" encoding="utf-8"?>
<ds:datastoreItem xmlns:ds="http://schemas.openxmlformats.org/officeDocument/2006/customXml" ds:itemID="{E648E951-1B2D-443A-B8CE-E7F81D9AB448}">
  <ds:schemaRefs>
    <ds:schemaRef ds:uri="http://schemas.microsoft.com/sharepoint/v3/contenttype/forms"/>
  </ds:schemaRefs>
</ds:datastoreItem>
</file>

<file path=customXml/itemProps3.xml><?xml version="1.0" encoding="utf-8"?>
<ds:datastoreItem xmlns:ds="http://schemas.openxmlformats.org/officeDocument/2006/customXml" ds:itemID="{EB5777C1-1B31-4A7C-BCD0-96643298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82884-a006-4986-8f7a-82e0fd67fcd0"/>
    <ds:schemaRef ds:uri="7433361b-1e4b-462c-b620-19a38b1a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2687</Words>
  <Characters>15316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Gregor Vizintin</cp:lastModifiedBy>
  <cp:revision>41</cp:revision>
  <cp:lastPrinted>2020-07-20T15:20:00Z</cp:lastPrinted>
  <dcterms:created xsi:type="dcterms:W3CDTF">2020-09-18T06:58:00Z</dcterms:created>
  <dcterms:modified xsi:type="dcterms:W3CDTF">2023-03-01T11:20:00Z</dcterms:modified>
</cp:coreProperties>
</file>